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32D" w:rsidRDefault="0034432D" w:rsidP="0034432D">
      <w:pPr>
        <w:jc w:val="left"/>
        <w:rPr>
          <w:rFonts w:ascii="Arial" w:hAnsi="Arial" w:cs="Arial"/>
          <w:sz w:val="23"/>
          <w:szCs w:val="23"/>
          <w:lang w:val="id-ID"/>
        </w:rPr>
      </w:pPr>
      <w:r>
        <w:rPr>
          <w:rFonts w:ascii="Arial" w:hAnsi="Arial" w:cs="Arial"/>
          <w:sz w:val="23"/>
          <w:szCs w:val="23"/>
        </w:rPr>
        <w:t xml:space="preserve">eJournal Ilmu Komunikasi, </w:t>
      </w:r>
      <w:r w:rsidR="00F40AF3">
        <w:rPr>
          <w:rFonts w:ascii="Arial" w:hAnsi="Arial" w:cs="Arial"/>
          <w:sz w:val="23"/>
          <w:szCs w:val="23"/>
          <w:lang w:val="id-ID"/>
        </w:rPr>
        <w:t>2</w:t>
      </w:r>
      <w:r w:rsidR="00F40AF3">
        <w:rPr>
          <w:rFonts w:ascii="Arial" w:hAnsi="Arial" w:cs="Arial"/>
          <w:sz w:val="23"/>
          <w:szCs w:val="23"/>
        </w:rPr>
        <w:t xml:space="preserve"> (</w:t>
      </w:r>
      <w:r w:rsidR="00F40AF3">
        <w:rPr>
          <w:rFonts w:ascii="Arial" w:hAnsi="Arial" w:cs="Arial"/>
          <w:sz w:val="23"/>
          <w:szCs w:val="23"/>
          <w:lang w:val="id-ID"/>
        </w:rPr>
        <w:t>4</w:t>
      </w:r>
      <w:r>
        <w:rPr>
          <w:rFonts w:ascii="Arial" w:hAnsi="Arial" w:cs="Arial"/>
          <w:sz w:val="23"/>
          <w:szCs w:val="23"/>
        </w:rPr>
        <w:t xml:space="preserve">) 2014: </w:t>
      </w:r>
      <w:r w:rsidR="001438E9">
        <w:rPr>
          <w:rFonts w:ascii="Arial" w:hAnsi="Arial" w:cs="Arial"/>
          <w:sz w:val="23"/>
          <w:szCs w:val="23"/>
          <w:lang w:val="id-ID"/>
        </w:rPr>
        <w:t>102 – 113</w:t>
      </w:r>
      <w:r>
        <w:rPr>
          <w:rFonts w:ascii="Arial" w:hAnsi="Arial" w:cs="Arial"/>
          <w:sz w:val="23"/>
          <w:szCs w:val="23"/>
        </w:rPr>
        <w:br/>
        <w:t>ISSN 0000-0000, ejournal.ilkom.fisip.unmul.ac.id</w:t>
      </w:r>
      <w:r>
        <w:rPr>
          <w:rFonts w:ascii="Arial" w:hAnsi="Arial" w:cs="Arial"/>
          <w:sz w:val="23"/>
          <w:szCs w:val="23"/>
        </w:rPr>
        <w:br/>
        <w:t>© Copyright  201</w:t>
      </w:r>
      <w:r>
        <w:rPr>
          <w:rFonts w:ascii="Arial" w:hAnsi="Arial" w:cs="Arial"/>
          <w:sz w:val="23"/>
          <w:szCs w:val="23"/>
          <w:lang w:val="id-ID"/>
        </w:rPr>
        <w:t>4</w:t>
      </w:r>
    </w:p>
    <w:p w:rsidR="0034432D" w:rsidRDefault="0034432D" w:rsidP="0034432D">
      <w:pPr>
        <w:tabs>
          <w:tab w:val="left" w:pos="6804"/>
        </w:tabs>
        <w:spacing w:after="0" w:line="240" w:lineRule="auto"/>
        <w:jc w:val="left"/>
        <w:rPr>
          <w:rFonts w:ascii="Times New Roman" w:hAnsi="Times New Roman" w:cs="Times New Roman"/>
          <w:b/>
          <w:sz w:val="23"/>
          <w:szCs w:val="23"/>
        </w:rPr>
      </w:pPr>
    </w:p>
    <w:p w:rsidR="005C2A79" w:rsidRPr="00B605E8" w:rsidRDefault="00B605E8" w:rsidP="0034432D">
      <w:pPr>
        <w:tabs>
          <w:tab w:val="left" w:pos="6804"/>
        </w:tabs>
        <w:spacing w:after="0" w:line="240" w:lineRule="auto"/>
        <w:jc w:val="center"/>
        <w:rPr>
          <w:rFonts w:ascii="Times New Roman" w:hAnsi="Times New Roman" w:cs="Times New Roman"/>
          <w:b/>
          <w:sz w:val="24"/>
          <w:szCs w:val="23"/>
        </w:rPr>
      </w:pPr>
      <w:r w:rsidRPr="00B605E8">
        <w:rPr>
          <w:rFonts w:ascii="Times New Roman" w:hAnsi="Times New Roman" w:cs="Times New Roman"/>
          <w:b/>
          <w:sz w:val="24"/>
          <w:szCs w:val="23"/>
        </w:rPr>
        <w:t xml:space="preserve">ANALISIS MEDIA SOSIAL </w:t>
      </w:r>
      <w:r w:rsidRPr="00B605E8">
        <w:rPr>
          <w:rFonts w:ascii="Times New Roman" w:hAnsi="Times New Roman" w:cs="Times New Roman"/>
          <w:b/>
          <w:i/>
          <w:sz w:val="24"/>
          <w:szCs w:val="23"/>
        </w:rPr>
        <w:t>'PATH'</w:t>
      </w:r>
      <w:r w:rsidRPr="00B605E8">
        <w:rPr>
          <w:rFonts w:ascii="Times New Roman" w:hAnsi="Times New Roman" w:cs="Times New Roman"/>
          <w:b/>
          <w:sz w:val="24"/>
          <w:szCs w:val="23"/>
        </w:rPr>
        <w:t xml:space="preserve"> SEBAGAI MEDIA INFORMASI DI KALANGAN KLUB BASKET TOTAL E&amp;P INDONESIE BALIKPAPAN</w:t>
      </w:r>
    </w:p>
    <w:p w:rsidR="00B605E8" w:rsidRPr="0034432D" w:rsidRDefault="00B605E8" w:rsidP="0034432D">
      <w:pPr>
        <w:tabs>
          <w:tab w:val="left" w:pos="6804"/>
        </w:tabs>
        <w:spacing w:after="0" w:line="240" w:lineRule="auto"/>
        <w:jc w:val="center"/>
        <w:rPr>
          <w:rFonts w:ascii="Times New Roman" w:hAnsi="Times New Roman" w:cs="Times New Roman"/>
          <w:b/>
          <w:sz w:val="23"/>
          <w:szCs w:val="23"/>
        </w:rPr>
      </w:pPr>
    </w:p>
    <w:p w:rsidR="005C2A79" w:rsidRDefault="005C2A79" w:rsidP="0034432D">
      <w:pPr>
        <w:tabs>
          <w:tab w:val="left" w:pos="6804"/>
        </w:tabs>
        <w:spacing w:after="0" w:line="240" w:lineRule="auto"/>
        <w:jc w:val="center"/>
        <w:rPr>
          <w:rFonts w:ascii="Times New Roman" w:hAnsi="Times New Roman" w:cs="Times New Roman"/>
          <w:b/>
          <w:sz w:val="23"/>
          <w:szCs w:val="23"/>
        </w:rPr>
      </w:pPr>
      <w:r w:rsidRPr="0034432D">
        <w:rPr>
          <w:rFonts w:ascii="Times New Roman" w:hAnsi="Times New Roman" w:cs="Times New Roman"/>
          <w:b/>
          <w:sz w:val="23"/>
          <w:szCs w:val="23"/>
        </w:rPr>
        <w:t>Yossie Aer</w:t>
      </w:r>
      <w:r w:rsidR="00B605E8">
        <w:rPr>
          <w:rStyle w:val="FootnoteReference"/>
          <w:rFonts w:ascii="Times New Roman" w:hAnsi="Times New Roman" w:cs="Times New Roman"/>
          <w:b/>
          <w:sz w:val="23"/>
          <w:szCs w:val="23"/>
        </w:rPr>
        <w:footnoteReference w:id="2"/>
      </w:r>
    </w:p>
    <w:p w:rsidR="00B605E8" w:rsidRPr="0034432D" w:rsidRDefault="00B605E8" w:rsidP="0034432D">
      <w:pPr>
        <w:tabs>
          <w:tab w:val="left" w:pos="6804"/>
        </w:tabs>
        <w:spacing w:after="0" w:line="240" w:lineRule="auto"/>
        <w:jc w:val="center"/>
        <w:rPr>
          <w:rFonts w:ascii="Times New Roman" w:hAnsi="Times New Roman" w:cs="Times New Roman"/>
          <w:b/>
          <w:sz w:val="23"/>
          <w:szCs w:val="23"/>
        </w:rPr>
      </w:pPr>
    </w:p>
    <w:p w:rsidR="005C2A79" w:rsidRDefault="00F809E2" w:rsidP="0034432D">
      <w:pPr>
        <w:tabs>
          <w:tab w:val="left" w:pos="6804"/>
        </w:tabs>
        <w:spacing w:after="0" w:line="240" w:lineRule="auto"/>
        <w:jc w:val="center"/>
        <w:rPr>
          <w:rFonts w:ascii="Times New Roman" w:hAnsi="Times New Roman" w:cs="Times New Roman"/>
          <w:b/>
          <w:i/>
          <w:sz w:val="23"/>
          <w:szCs w:val="23"/>
        </w:rPr>
      </w:pPr>
      <w:r w:rsidRPr="0034432D">
        <w:rPr>
          <w:rFonts w:ascii="Times New Roman" w:hAnsi="Times New Roman" w:cs="Times New Roman"/>
          <w:b/>
          <w:i/>
          <w:sz w:val="23"/>
          <w:szCs w:val="23"/>
        </w:rPr>
        <w:t>Abstrak</w:t>
      </w:r>
    </w:p>
    <w:p w:rsidR="005C0D4C" w:rsidRDefault="005C2A79" w:rsidP="005C0D4C">
      <w:pPr>
        <w:pStyle w:val="ListParagraph"/>
        <w:spacing w:after="0" w:line="240" w:lineRule="auto"/>
        <w:ind w:left="0" w:firstLine="567"/>
        <w:rPr>
          <w:rFonts w:ascii="Times New Roman" w:hAnsi="Times New Roman" w:cs="Times New Roman"/>
          <w:i/>
          <w:sz w:val="23"/>
          <w:szCs w:val="23"/>
        </w:rPr>
      </w:pPr>
      <w:r w:rsidRPr="0034432D">
        <w:rPr>
          <w:rFonts w:ascii="Times New Roman" w:hAnsi="Times New Roman" w:cs="Times New Roman"/>
          <w:i/>
          <w:sz w:val="23"/>
          <w:szCs w:val="23"/>
        </w:rPr>
        <w:t>Analisa penelitian ini menggunakan Teknik analisa data kualitatif, artinya  dimaksudkan untuk memberikan gambaran yang sifatnya menyeluruh tentang apa saja yang tercakup dalam permasalahan yang ditemukan dilapangan pada waktu pengambilan data. Menurut Miles dan Huberman, analisa data terdiri dari tiga alur kegiatan yang terjadi secara bersamaan.</w:t>
      </w:r>
    </w:p>
    <w:p w:rsidR="005C0D4C" w:rsidRDefault="005C2A79" w:rsidP="005C0D4C">
      <w:pPr>
        <w:pStyle w:val="ListParagraph"/>
        <w:spacing w:after="0" w:line="240" w:lineRule="auto"/>
        <w:ind w:left="0" w:firstLine="567"/>
        <w:rPr>
          <w:rFonts w:ascii="Times New Roman" w:hAnsi="Times New Roman" w:cs="Times New Roman"/>
          <w:i/>
          <w:sz w:val="23"/>
          <w:szCs w:val="23"/>
        </w:rPr>
      </w:pPr>
      <w:r w:rsidRPr="0034432D">
        <w:rPr>
          <w:rFonts w:ascii="Times New Roman" w:hAnsi="Times New Roman" w:cs="Times New Roman"/>
          <w:i/>
          <w:sz w:val="23"/>
          <w:szCs w:val="23"/>
          <w:lang w:val="id-ID"/>
        </w:rPr>
        <w:t>Dari hasil penelitian yang didapatkan</w:t>
      </w:r>
      <w:r w:rsidRPr="0034432D">
        <w:rPr>
          <w:rFonts w:ascii="Times New Roman" w:hAnsi="Times New Roman" w:cs="Times New Roman"/>
          <w:i/>
          <w:sz w:val="23"/>
          <w:szCs w:val="23"/>
        </w:rPr>
        <w:t xml:space="preserve"> menunjukan bahwa perilaku komunikasi yang ditimbulkan dalam penggunaan media sosial Path ini beragam, hal ini dapat dilihat dengan kehadiran Path, dapat memberikan mafaat dan membantu informan dalam mendapatkan informasi mengenai jejaring sosial dalam pertemanan serta transparansi kehidupan mereka ditengah-tengah para pengguna media sosial Path lainnya.</w:t>
      </w:r>
      <w:r w:rsidRPr="0034432D">
        <w:rPr>
          <w:rFonts w:ascii="Times New Roman" w:eastAsia="Times New Roman" w:hAnsi="Times New Roman" w:cs="Times New Roman"/>
          <w:i/>
          <w:color w:val="000000" w:themeColor="text1"/>
          <w:sz w:val="23"/>
          <w:szCs w:val="23"/>
        </w:rPr>
        <w:t xml:space="preserve">. Perkembangan teknologi internet dan perubahan budaya menjadikan media sosial menjadi suatu kebutuhan pokok masyarakat untuk berkomunikasi, terutama masyarakat modern masa kini. </w:t>
      </w:r>
    </w:p>
    <w:p w:rsidR="008D2AE4" w:rsidRDefault="005C2A79" w:rsidP="008D2AE4">
      <w:pPr>
        <w:pStyle w:val="ListParagraph"/>
        <w:spacing w:after="0" w:line="240" w:lineRule="auto"/>
        <w:ind w:left="0" w:firstLine="567"/>
        <w:rPr>
          <w:rFonts w:ascii="Times New Roman" w:hAnsi="Times New Roman" w:cs="Times New Roman"/>
          <w:i/>
          <w:sz w:val="23"/>
          <w:szCs w:val="23"/>
        </w:rPr>
      </w:pPr>
      <w:r w:rsidRPr="0034432D">
        <w:rPr>
          <w:rFonts w:ascii="Times New Roman" w:eastAsia="Times New Roman" w:hAnsi="Times New Roman" w:cs="Times New Roman"/>
          <w:i/>
          <w:color w:val="000000" w:themeColor="text1"/>
          <w:sz w:val="23"/>
          <w:szCs w:val="23"/>
        </w:rPr>
        <w:t>Terbukti hanya dalam beberapa tahun Twitter dan Facebook telah menjadi media sosial paling populer. Dan kini datang dari media sosial baru yang sedang tren dan populer di masyarakat yaitu media sosial Path. Dari hasil wawancara dengan para informan, teman-teman mereka di Path pun hampir seluruhnya adalah teman-teman dekat mereka dan teman-teman yang mereka kenal, para informan lebih suka berinteraksi di Path, dari pada tatap muka, karena menurut mereka mengobrol di Path lebih menyenangkan dan efektiv dari pada mengobrol langsung, dapat dikatakan bahwa para pengguna media sosial Path melakukan komunikasi hiperpersonal yaitu komunikasi dengan perantara komputer yang secara sosial lebih menarik dari pada komunikasi langsung.</w:t>
      </w:r>
    </w:p>
    <w:p w:rsidR="00B605E8" w:rsidRPr="0034432D" w:rsidRDefault="00B605E8" w:rsidP="0034432D">
      <w:pPr>
        <w:pStyle w:val="ListParagraph"/>
        <w:spacing w:after="0" w:line="240" w:lineRule="auto"/>
        <w:ind w:left="0" w:firstLine="720"/>
        <w:rPr>
          <w:rFonts w:ascii="Times New Roman" w:hAnsi="Times New Roman" w:cs="Times New Roman"/>
          <w:i/>
          <w:sz w:val="23"/>
          <w:szCs w:val="23"/>
        </w:rPr>
      </w:pPr>
    </w:p>
    <w:p w:rsidR="005C2A79" w:rsidRPr="0034432D" w:rsidRDefault="008D2AE4" w:rsidP="008D2AE4">
      <w:pPr>
        <w:autoSpaceDE w:val="0"/>
        <w:autoSpaceDN w:val="0"/>
        <w:adjustRightInd w:val="0"/>
        <w:spacing w:after="0" w:line="240" w:lineRule="auto"/>
        <w:ind w:left="1418" w:hanging="1418"/>
        <w:rPr>
          <w:rFonts w:ascii="Times New Roman" w:hAnsi="Times New Roman" w:cs="Times New Roman"/>
          <w:i/>
          <w:sz w:val="23"/>
          <w:szCs w:val="23"/>
        </w:rPr>
      </w:pPr>
      <w:r>
        <w:rPr>
          <w:rFonts w:ascii="Times New Roman" w:hAnsi="Times New Roman" w:cs="Times New Roman"/>
          <w:b/>
          <w:bCs/>
          <w:i/>
          <w:sz w:val="23"/>
          <w:szCs w:val="23"/>
          <w:lang w:bidi="ar-SA"/>
        </w:rPr>
        <w:t xml:space="preserve">Kata </w:t>
      </w:r>
      <w:r w:rsidRPr="0034432D">
        <w:rPr>
          <w:rFonts w:ascii="Times New Roman" w:hAnsi="Times New Roman" w:cs="Times New Roman"/>
          <w:b/>
          <w:bCs/>
          <w:i/>
          <w:sz w:val="23"/>
          <w:szCs w:val="23"/>
          <w:lang w:bidi="ar-SA"/>
        </w:rPr>
        <w:t xml:space="preserve">Kunci </w:t>
      </w:r>
      <w:r w:rsidR="005C2A79" w:rsidRPr="0034432D">
        <w:rPr>
          <w:rFonts w:ascii="Times New Roman" w:hAnsi="Times New Roman" w:cs="Times New Roman"/>
          <w:i/>
          <w:sz w:val="23"/>
          <w:szCs w:val="23"/>
          <w:lang w:bidi="ar-SA"/>
        </w:rPr>
        <w:t>:</w:t>
      </w:r>
      <w:r>
        <w:rPr>
          <w:rFonts w:ascii="Times New Roman" w:hAnsi="Times New Roman" w:cs="Times New Roman"/>
          <w:i/>
          <w:sz w:val="23"/>
          <w:szCs w:val="23"/>
          <w:lang w:bidi="ar-SA"/>
        </w:rPr>
        <w:tab/>
      </w:r>
      <w:r w:rsidR="005C2A79" w:rsidRPr="0034432D">
        <w:rPr>
          <w:rFonts w:ascii="Times New Roman" w:hAnsi="Times New Roman" w:cs="Times New Roman"/>
          <w:i/>
          <w:sz w:val="23"/>
          <w:szCs w:val="23"/>
        </w:rPr>
        <w:t>Analisis Media</w:t>
      </w:r>
      <w:r w:rsidR="005C2A79" w:rsidRPr="0034432D">
        <w:rPr>
          <w:rFonts w:ascii="Times New Roman" w:hAnsi="Times New Roman" w:cs="Times New Roman"/>
          <w:i/>
          <w:sz w:val="23"/>
          <w:szCs w:val="23"/>
          <w:lang w:bidi="ar-SA"/>
        </w:rPr>
        <w:t xml:space="preserve">, Media sosial Path, Media informasi,  </w:t>
      </w:r>
      <w:r w:rsidR="005C2A79" w:rsidRPr="0034432D">
        <w:rPr>
          <w:rFonts w:ascii="Times New Roman" w:hAnsi="Times New Roman" w:cs="Times New Roman"/>
          <w:i/>
          <w:sz w:val="23"/>
          <w:szCs w:val="23"/>
        </w:rPr>
        <w:t>Klub Basket Total E&amp;P Indonesie Balikpapan</w:t>
      </w:r>
    </w:p>
    <w:p w:rsidR="008D2AE4" w:rsidRDefault="008D2AE4" w:rsidP="0034432D">
      <w:pPr>
        <w:tabs>
          <w:tab w:val="left" w:pos="2070"/>
          <w:tab w:val="left" w:pos="2160"/>
          <w:tab w:val="left" w:pos="2250"/>
        </w:tabs>
        <w:autoSpaceDE w:val="0"/>
        <w:autoSpaceDN w:val="0"/>
        <w:adjustRightInd w:val="0"/>
        <w:spacing w:after="0" w:line="240" w:lineRule="auto"/>
        <w:ind w:left="2160" w:hanging="2160"/>
        <w:rPr>
          <w:rFonts w:ascii="Times New Roman" w:hAnsi="Times New Roman" w:cs="Times New Roman"/>
          <w:b/>
          <w:sz w:val="23"/>
          <w:szCs w:val="23"/>
          <w:lang w:bidi="ar-SA"/>
        </w:rPr>
      </w:pPr>
    </w:p>
    <w:p w:rsidR="00194989" w:rsidRDefault="008D2AE4" w:rsidP="0034432D">
      <w:pPr>
        <w:tabs>
          <w:tab w:val="left" w:pos="2070"/>
          <w:tab w:val="left" w:pos="2160"/>
          <w:tab w:val="left" w:pos="2250"/>
        </w:tabs>
        <w:autoSpaceDE w:val="0"/>
        <w:autoSpaceDN w:val="0"/>
        <w:adjustRightInd w:val="0"/>
        <w:spacing w:after="0" w:line="240" w:lineRule="auto"/>
        <w:ind w:left="2160" w:hanging="2160"/>
        <w:rPr>
          <w:rFonts w:ascii="Times New Roman" w:hAnsi="Times New Roman" w:cs="Times New Roman"/>
          <w:b/>
          <w:sz w:val="23"/>
          <w:szCs w:val="23"/>
          <w:lang w:bidi="ar-SA"/>
        </w:rPr>
      </w:pPr>
      <w:r w:rsidRPr="0034432D">
        <w:rPr>
          <w:rFonts w:ascii="Times New Roman" w:hAnsi="Times New Roman" w:cs="Times New Roman"/>
          <w:b/>
          <w:sz w:val="23"/>
          <w:szCs w:val="23"/>
          <w:lang w:bidi="ar-SA"/>
        </w:rPr>
        <w:t>PENDAHULUAN</w:t>
      </w:r>
    </w:p>
    <w:p w:rsidR="008D2AE4" w:rsidRPr="008D2AE4" w:rsidRDefault="008D2AE4" w:rsidP="0034432D">
      <w:pPr>
        <w:tabs>
          <w:tab w:val="left" w:pos="2070"/>
          <w:tab w:val="left" w:pos="2160"/>
          <w:tab w:val="left" w:pos="2250"/>
        </w:tabs>
        <w:autoSpaceDE w:val="0"/>
        <w:autoSpaceDN w:val="0"/>
        <w:adjustRightInd w:val="0"/>
        <w:spacing w:after="0" w:line="240" w:lineRule="auto"/>
        <w:ind w:left="2160" w:hanging="2160"/>
        <w:rPr>
          <w:rFonts w:ascii="Times New Roman" w:hAnsi="Times New Roman" w:cs="Times New Roman"/>
          <w:b/>
          <w:i/>
          <w:sz w:val="23"/>
          <w:szCs w:val="23"/>
          <w:lang w:bidi="ar-SA"/>
        </w:rPr>
      </w:pPr>
      <w:r w:rsidRPr="008D2AE4">
        <w:rPr>
          <w:rFonts w:ascii="Times New Roman" w:hAnsi="Times New Roman" w:cs="Times New Roman"/>
          <w:b/>
          <w:i/>
          <w:sz w:val="23"/>
          <w:szCs w:val="23"/>
          <w:lang w:bidi="ar-SA"/>
        </w:rPr>
        <w:t>Latar Belakang</w:t>
      </w:r>
    </w:p>
    <w:p w:rsidR="008D2AE4" w:rsidRDefault="00194989" w:rsidP="008D2AE4">
      <w:pPr>
        <w:tabs>
          <w:tab w:val="left" w:pos="0"/>
        </w:tabs>
        <w:autoSpaceDE w:val="0"/>
        <w:autoSpaceDN w:val="0"/>
        <w:adjustRightInd w:val="0"/>
        <w:spacing w:after="0" w:line="240" w:lineRule="auto"/>
        <w:ind w:firstLine="567"/>
        <w:rPr>
          <w:rFonts w:ascii="Times New Roman" w:hAnsi="Times New Roman" w:cs="Times New Roman"/>
          <w:sz w:val="23"/>
          <w:szCs w:val="23"/>
          <w:lang w:bidi="ar-SA"/>
        </w:rPr>
      </w:pPr>
      <w:r w:rsidRPr="0034432D">
        <w:rPr>
          <w:rFonts w:ascii="Times New Roman" w:hAnsi="Times New Roman" w:cs="Times New Roman"/>
          <w:sz w:val="23"/>
          <w:szCs w:val="23"/>
          <w:lang w:bidi="ar-SA"/>
        </w:rPr>
        <w:t xml:space="preserve">Perkembangan teknologi internet dan perubahan budaya menjadikan media sosial menjadi suatu kebutuhan masyarakat, terutama masyarakat modern masa kini. Terbukti hanya dalam beberapa tahun Facebook telah menjadi media sosial paling populer di dunia dan Twitter telah menjadi media sosial fenomenal dengan </w:t>
      </w:r>
      <w:r w:rsidRPr="0034432D">
        <w:rPr>
          <w:rFonts w:ascii="Times New Roman" w:hAnsi="Times New Roman" w:cs="Times New Roman"/>
          <w:sz w:val="23"/>
          <w:szCs w:val="23"/>
          <w:lang w:bidi="ar-SA"/>
        </w:rPr>
        <w:lastRenderedPageBreak/>
        <w:t>sistem mini blogging-nya. Namun harus diketahui bahwa fungsi sebenarnya dari media sosial adalah untuk berbagi dengan sekelompok teman terpercaya dan keluarga, hal-hal yang ingin di bagikan akan jauh lebih pribadi dan lebih intim, orang akan membuka lebih banyak tentang diri mereka ketika dikelilingi oleh orang-orang yang lebih bisa dipercaya dari pada orang lain. Keterbatasan itulah yang mendasari lahirnya Path.</w:t>
      </w:r>
    </w:p>
    <w:p w:rsidR="008D2AE4" w:rsidRDefault="00194989" w:rsidP="008D2AE4">
      <w:pPr>
        <w:tabs>
          <w:tab w:val="left" w:pos="0"/>
        </w:tabs>
        <w:autoSpaceDE w:val="0"/>
        <w:autoSpaceDN w:val="0"/>
        <w:adjustRightInd w:val="0"/>
        <w:spacing w:after="0" w:line="240" w:lineRule="auto"/>
        <w:ind w:firstLine="567"/>
        <w:rPr>
          <w:rFonts w:ascii="Times New Roman" w:hAnsi="Times New Roman" w:cs="Times New Roman"/>
          <w:sz w:val="23"/>
          <w:szCs w:val="23"/>
          <w:lang w:bidi="ar-SA"/>
        </w:rPr>
      </w:pPr>
      <w:r w:rsidRPr="0034432D">
        <w:rPr>
          <w:rFonts w:ascii="Times New Roman" w:hAnsi="Times New Roman" w:cs="Times New Roman"/>
          <w:sz w:val="23"/>
          <w:szCs w:val="23"/>
          <w:lang w:bidi="ar-SA"/>
        </w:rPr>
        <w:t>Booming situs jejaring sosial sebagai media informasi saat ini mengindikasi bahwa media sosial memiliki potensi yang besar untuk menjaring pertemanan. Sekaligus menandakan bahwa masyarakat dunia benar-benar telah bertransformasi menjadi masyarakat dimana kebutuhan akan informasi, akses cepat dan komunitas menjadi faktor penting dari kehidupan mereka, terbukti dengan banyaknya orang tergabung di dalam situs pertemanan seperti friendster, instagram dan yang sedang menjadi tren saat ini adalah Path.</w:t>
      </w:r>
    </w:p>
    <w:p w:rsidR="008D2AE4" w:rsidRDefault="00194989" w:rsidP="008D2AE4">
      <w:pPr>
        <w:tabs>
          <w:tab w:val="left" w:pos="0"/>
        </w:tabs>
        <w:autoSpaceDE w:val="0"/>
        <w:autoSpaceDN w:val="0"/>
        <w:adjustRightInd w:val="0"/>
        <w:spacing w:after="0" w:line="240" w:lineRule="auto"/>
        <w:ind w:firstLine="567"/>
        <w:rPr>
          <w:rFonts w:ascii="Times New Roman" w:hAnsi="Times New Roman" w:cs="Times New Roman"/>
          <w:sz w:val="23"/>
          <w:szCs w:val="23"/>
          <w:lang w:bidi="ar-SA"/>
        </w:rPr>
      </w:pPr>
      <w:r w:rsidRPr="0034432D">
        <w:rPr>
          <w:rFonts w:ascii="Times New Roman" w:hAnsi="Times New Roman" w:cs="Times New Roman"/>
          <w:sz w:val="23"/>
          <w:szCs w:val="23"/>
        </w:rPr>
        <w:t xml:space="preserve">Path merupakan situs media sosial baru yang dapat digunakan untuk saling bertukar foto atau komentar dengan teman atau kerabat dekat saja, tanpa adanya orang yang tidak dikenal. Sejak diluncurkannya November 2010, oleh Dave Morin yang sebelumnya bekerja di Facebook dan Apple, serta pengembang perangkat lunak Dustin Mierau dan Shawn Fanning, Path mendapat tempat di hati penggunanya. Path mempunyai </w:t>
      </w:r>
      <w:r w:rsidRPr="0034432D">
        <w:rPr>
          <w:rFonts w:ascii="Times New Roman" w:hAnsi="Times New Roman" w:cs="Times New Roman"/>
          <w:i/>
          <w:iCs/>
          <w:sz w:val="23"/>
          <w:szCs w:val="23"/>
        </w:rPr>
        <w:t>tagline</w:t>
      </w:r>
      <w:r w:rsidRPr="0034432D">
        <w:rPr>
          <w:rFonts w:ascii="Times New Roman" w:hAnsi="Times New Roman" w:cs="Times New Roman"/>
          <w:sz w:val="23"/>
          <w:szCs w:val="23"/>
        </w:rPr>
        <w:t xml:space="preserve"> "</w:t>
      </w:r>
      <w:r w:rsidRPr="0034432D">
        <w:rPr>
          <w:rFonts w:ascii="Times New Roman" w:hAnsi="Times New Roman" w:cs="Times New Roman"/>
          <w:i/>
          <w:iCs/>
          <w:sz w:val="23"/>
          <w:szCs w:val="23"/>
        </w:rPr>
        <w:t>The smart journal that helps you share life with the ones you love"</w:t>
      </w:r>
      <w:r w:rsidRPr="0034432D">
        <w:rPr>
          <w:rFonts w:ascii="Times New Roman" w:hAnsi="Times New Roman" w:cs="Times New Roman"/>
          <w:sz w:val="23"/>
          <w:szCs w:val="23"/>
        </w:rPr>
        <w:t xml:space="preserve"> yaitu tentang hubungan yang bisa dipercaya sepanjang kehidupan seseorang, dalam satu waktu, seseorang hanya bisa memiliki 150 true relationship, dimana hubungan dengan orang-orang diluar itu bukan relationship yang termasuk dekat. Path didesain berdasarkan sebuah teori ilmu sosial yang dikembangkan oleh seorang profesor Robin Dunbar di </w:t>
      </w:r>
      <w:r w:rsidRPr="0034432D">
        <w:rPr>
          <w:rFonts w:ascii="Times New Roman" w:hAnsi="Times New Roman" w:cs="Times New Roman"/>
          <w:i/>
          <w:iCs/>
          <w:sz w:val="23"/>
          <w:szCs w:val="23"/>
        </w:rPr>
        <w:t>Oxford University</w:t>
      </w:r>
      <w:r w:rsidRPr="0034432D">
        <w:rPr>
          <w:rFonts w:ascii="Times New Roman" w:hAnsi="Times New Roman" w:cs="Times New Roman"/>
          <w:sz w:val="23"/>
          <w:szCs w:val="23"/>
        </w:rPr>
        <w:t>. Berbeda dengan Facebook dan Twitter yang memungkinkan penggunanya berinteraksi dengan jutaan orang.</w:t>
      </w:r>
    </w:p>
    <w:p w:rsidR="008D2AE4" w:rsidRDefault="00194989" w:rsidP="008D2AE4">
      <w:pPr>
        <w:tabs>
          <w:tab w:val="left" w:pos="0"/>
        </w:tabs>
        <w:autoSpaceDE w:val="0"/>
        <w:autoSpaceDN w:val="0"/>
        <w:adjustRightInd w:val="0"/>
        <w:spacing w:after="0" w:line="240" w:lineRule="auto"/>
        <w:ind w:firstLine="567"/>
        <w:rPr>
          <w:rFonts w:ascii="Times New Roman" w:hAnsi="Times New Roman" w:cs="Times New Roman"/>
          <w:sz w:val="23"/>
          <w:szCs w:val="23"/>
          <w:lang w:bidi="ar-SA"/>
        </w:rPr>
      </w:pPr>
      <w:r w:rsidRPr="0034432D">
        <w:rPr>
          <w:rFonts w:ascii="Times New Roman" w:hAnsi="Times New Roman" w:cs="Times New Roman"/>
          <w:sz w:val="23"/>
          <w:szCs w:val="23"/>
        </w:rPr>
        <w:t>Ketertarikan penulis meneliti tentang media komunikasi ini karena larisnya Path dikalangan penggunanya di seluruh dunia, termasuk di Indonesia. Data terbaru Path menunjukkan, dari total 20 juta pengguna di seluruh dunia, 4 juta-nya berada di Indonesia. Lebih dari separuh aktivitas Path, seperti berbagi foto atau berkirim pesan teks, juga datang dari negara ini. "Data itu membuat Indonesia sebagai negara pengguna Path teraktif nomor 1 sehari-sehari di seluruh dunia," ungkap Morin. Indonesia terkenal sebagai negara yang penduduknya gemar melakukan aktivitas di jejaring sosial internet. Bukan hanya di Facebook dan Twitter, pengguna ponsel pintar Indonesia terbilang dominan di jejaring sosial personal Path.</w:t>
      </w:r>
    </w:p>
    <w:p w:rsidR="002C3B99" w:rsidRPr="0034432D" w:rsidRDefault="002C3B99" w:rsidP="008D2AE4">
      <w:pPr>
        <w:tabs>
          <w:tab w:val="left" w:pos="0"/>
        </w:tabs>
        <w:autoSpaceDE w:val="0"/>
        <w:autoSpaceDN w:val="0"/>
        <w:adjustRightInd w:val="0"/>
        <w:spacing w:after="0" w:line="240" w:lineRule="auto"/>
        <w:ind w:firstLine="567"/>
        <w:rPr>
          <w:rFonts w:ascii="Times New Roman" w:hAnsi="Times New Roman" w:cs="Times New Roman"/>
          <w:sz w:val="23"/>
          <w:szCs w:val="23"/>
          <w:lang w:bidi="ar-SA"/>
        </w:rPr>
      </w:pPr>
      <w:r w:rsidRPr="0034432D">
        <w:rPr>
          <w:rFonts w:ascii="Times New Roman" w:hAnsi="Times New Roman" w:cs="Times New Roman"/>
          <w:sz w:val="23"/>
          <w:szCs w:val="23"/>
        </w:rPr>
        <w:t xml:space="preserve">Fakta-fakta diatas membuktikan bahwa kini PATH menjadi media sosial dan komunikasi terlaris untuk kalangan pengguna gadget dan media sosial, sebelumnya Facebook dan Twitter yang menjadi unggulan, kini PATH mampu menyaingi kepopupelaran dua media sosial raksasa sebelumnya. Fenomena ini pun berdampak ke pengguna PATH khususunya anggota Klub Basketball Total E&amp;P Indonesie Balikpapan, mereka yang rata-rata kalangan menengah ke atas dan pergaulan yang luas tentunya dengan mudah memiliki gadget pendukung dan </w:t>
      </w:r>
      <w:r w:rsidRPr="0034432D">
        <w:rPr>
          <w:rFonts w:ascii="Times New Roman" w:hAnsi="Times New Roman" w:cs="Times New Roman"/>
          <w:sz w:val="23"/>
          <w:szCs w:val="23"/>
        </w:rPr>
        <w:lastRenderedPageBreak/>
        <w:t>menggunakan media komunikasi sosial seperti PATH, bahkan untuk menjadi informasi grup internal sesama anggota Klub Basketball Total.</w:t>
      </w:r>
    </w:p>
    <w:p w:rsidR="00F809E2" w:rsidRPr="0034432D" w:rsidRDefault="00F809E2" w:rsidP="0034432D">
      <w:pPr>
        <w:spacing w:after="0" w:line="240" w:lineRule="auto"/>
        <w:rPr>
          <w:rFonts w:ascii="Times New Roman" w:hAnsi="Times New Roman" w:cs="Times New Roman"/>
          <w:sz w:val="23"/>
          <w:szCs w:val="23"/>
        </w:rPr>
      </w:pPr>
    </w:p>
    <w:p w:rsidR="002643CE" w:rsidRPr="008D2AE4" w:rsidRDefault="002643CE" w:rsidP="0034432D">
      <w:pPr>
        <w:spacing w:after="0" w:line="240" w:lineRule="auto"/>
        <w:rPr>
          <w:rFonts w:ascii="Times New Roman" w:hAnsi="Times New Roman" w:cs="Times New Roman"/>
          <w:b/>
          <w:i/>
          <w:sz w:val="23"/>
          <w:szCs w:val="23"/>
        </w:rPr>
      </w:pPr>
      <w:r w:rsidRPr="008D2AE4">
        <w:rPr>
          <w:rFonts w:ascii="Times New Roman" w:hAnsi="Times New Roman" w:cs="Times New Roman"/>
          <w:b/>
          <w:i/>
          <w:sz w:val="23"/>
          <w:szCs w:val="23"/>
        </w:rPr>
        <w:t>Perumusan Masalah</w:t>
      </w:r>
    </w:p>
    <w:p w:rsidR="002643CE" w:rsidRPr="0034432D" w:rsidRDefault="002643CE" w:rsidP="008D2AE4">
      <w:pPr>
        <w:spacing w:after="0" w:line="240" w:lineRule="auto"/>
        <w:ind w:firstLine="567"/>
        <w:rPr>
          <w:rFonts w:ascii="Times New Roman" w:hAnsi="Times New Roman" w:cs="Times New Roman"/>
          <w:sz w:val="23"/>
          <w:szCs w:val="23"/>
        </w:rPr>
      </w:pPr>
      <w:r w:rsidRPr="0034432D">
        <w:rPr>
          <w:rFonts w:ascii="Times New Roman" w:hAnsi="Times New Roman" w:cs="Times New Roman"/>
          <w:sz w:val="23"/>
          <w:szCs w:val="23"/>
        </w:rPr>
        <w:t>Berdasarkan latar belakang diatas yang telah dipaparkan, maka melahirkan permasalahan sebagai berikut " Mengapa Media Sosial Path yang di Pilih oleh Anggota Club Basket Total Balikpapan Dalam Berbagi Informasi?"</w:t>
      </w:r>
    </w:p>
    <w:p w:rsidR="00F809E2" w:rsidRPr="0034432D" w:rsidRDefault="00F809E2" w:rsidP="0034432D">
      <w:pPr>
        <w:spacing w:after="0" w:line="240" w:lineRule="auto"/>
        <w:rPr>
          <w:rFonts w:ascii="Times New Roman" w:hAnsi="Times New Roman" w:cs="Times New Roman"/>
          <w:sz w:val="23"/>
          <w:szCs w:val="23"/>
        </w:rPr>
      </w:pPr>
    </w:p>
    <w:p w:rsidR="002643CE" w:rsidRPr="008D2AE4" w:rsidRDefault="002643CE" w:rsidP="0034432D">
      <w:pPr>
        <w:spacing w:after="0" w:line="240" w:lineRule="auto"/>
        <w:rPr>
          <w:rFonts w:ascii="Times New Roman" w:hAnsi="Times New Roman" w:cs="Times New Roman"/>
          <w:b/>
          <w:i/>
          <w:sz w:val="23"/>
          <w:szCs w:val="23"/>
        </w:rPr>
      </w:pPr>
      <w:r w:rsidRPr="008D2AE4">
        <w:rPr>
          <w:rFonts w:ascii="Times New Roman" w:hAnsi="Times New Roman" w:cs="Times New Roman"/>
          <w:b/>
          <w:i/>
          <w:sz w:val="23"/>
          <w:szCs w:val="23"/>
        </w:rPr>
        <w:t>Tujuan Penelitian</w:t>
      </w:r>
    </w:p>
    <w:p w:rsidR="002643CE" w:rsidRPr="0034432D" w:rsidRDefault="002643CE" w:rsidP="008D2AE4">
      <w:pPr>
        <w:spacing w:after="0" w:line="240" w:lineRule="auto"/>
        <w:ind w:firstLine="567"/>
        <w:rPr>
          <w:rFonts w:ascii="Times New Roman" w:hAnsi="Times New Roman" w:cs="Times New Roman"/>
          <w:sz w:val="23"/>
          <w:szCs w:val="23"/>
        </w:rPr>
      </w:pPr>
      <w:r w:rsidRPr="0034432D">
        <w:rPr>
          <w:rFonts w:ascii="Times New Roman" w:hAnsi="Times New Roman" w:cs="Times New Roman"/>
          <w:sz w:val="23"/>
          <w:szCs w:val="23"/>
        </w:rPr>
        <w:t>Secara spesifik penelitian ini dilakukan dengan tujuan untuk mengetahui secara mendalam mengapa anggota basket Total selama menggunakan media sosial Path dalam berbagi informasi.</w:t>
      </w:r>
    </w:p>
    <w:p w:rsidR="00F809E2" w:rsidRPr="0034432D" w:rsidRDefault="00F809E2" w:rsidP="0034432D">
      <w:pPr>
        <w:spacing w:after="0" w:line="240" w:lineRule="auto"/>
        <w:rPr>
          <w:rFonts w:ascii="Times New Roman" w:hAnsi="Times New Roman" w:cs="Times New Roman"/>
          <w:sz w:val="23"/>
          <w:szCs w:val="23"/>
        </w:rPr>
      </w:pPr>
    </w:p>
    <w:p w:rsidR="002643CE" w:rsidRPr="0034432D" w:rsidRDefault="002643CE" w:rsidP="0034432D">
      <w:pPr>
        <w:spacing w:after="0" w:line="240" w:lineRule="auto"/>
        <w:rPr>
          <w:rFonts w:ascii="Times New Roman" w:hAnsi="Times New Roman" w:cs="Times New Roman"/>
          <w:b/>
          <w:sz w:val="23"/>
          <w:szCs w:val="23"/>
        </w:rPr>
      </w:pPr>
      <w:r w:rsidRPr="0034432D">
        <w:rPr>
          <w:rFonts w:ascii="Times New Roman" w:hAnsi="Times New Roman" w:cs="Times New Roman"/>
          <w:b/>
          <w:sz w:val="23"/>
          <w:szCs w:val="23"/>
        </w:rPr>
        <w:t>Manfaat Penelitian</w:t>
      </w:r>
    </w:p>
    <w:p w:rsidR="002643CE" w:rsidRPr="0034432D" w:rsidRDefault="008D2AE4" w:rsidP="008D2AE4">
      <w:pPr>
        <w:tabs>
          <w:tab w:val="left" w:pos="284"/>
        </w:tabs>
        <w:spacing w:after="0" w:line="240" w:lineRule="auto"/>
        <w:rPr>
          <w:rFonts w:ascii="Times New Roman" w:hAnsi="Times New Roman" w:cs="Times New Roman"/>
          <w:sz w:val="23"/>
          <w:szCs w:val="23"/>
        </w:rPr>
      </w:pPr>
      <w:r>
        <w:rPr>
          <w:rFonts w:ascii="Times New Roman" w:hAnsi="Times New Roman" w:cs="Times New Roman"/>
          <w:sz w:val="23"/>
          <w:szCs w:val="23"/>
        </w:rPr>
        <w:t xml:space="preserve">1.  </w:t>
      </w:r>
      <w:r w:rsidR="002643CE" w:rsidRPr="0034432D">
        <w:rPr>
          <w:rFonts w:ascii="Times New Roman" w:hAnsi="Times New Roman" w:cs="Times New Roman"/>
          <w:sz w:val="23"/>
          <w:szCs w:val="23"/>
        </w:rPr>
        <w:t>Manfaat Akademis</w:t>
      </w:r>
    </w:p>
    <w:p w:rsidR="00F809E2" w:rsidRPr="0034432D" w:rsidRDefault="002643CE" w:rsidP="008D2AE4">
      <w:pPr>
        <w:spacing w:after="0" w:line="240" w:lineRule="auto"/>
        <w:ind w:left="284"/>
        <w:rPr>
          <w:rFonts w:ascii="Times New Roman" w:hAnsi="Times New Roman" w:cs="Times New Roman"/>
          <w:sz w:val="23"/>
          <w:szCs w:val="23"/>
        </w:rPr>
      </w:pPr>
      <w:r w:rsidRPr="0034432D">
        <w:rPr>
          <w:rFonts w:ascii="Times New Roman" w:hAnsi="Times New Roman" w:cs="Times New Roman"/>
          <w:sz w:val="23"/>
          <w:szCs w:val="23"/>
        </w:rPr>
        <w:t>Dari hasil penelitian ini diharapkan dapat memberikan sumbangan pemikiran bagi pengembangan keilmuan khususnya ilmu komunikasi dalam kajian penggunaan media sosial sebagai salah satu teknologi komunikasi.</w:t>
      </w:r>
    </w:p>
    <w:p w:rsidR="008D2AE4" w:rsidRDefault="002643CE" w:rsidP="008D2AE4">
      <w:pPr>
        <w:tabs>
          <w:tab w:val="left" w:pos="284"/>
        </w:tabs>
        <w:spacing w:after="0" w:line="240" w:lineRule="auto"/>
        <w:rPr>
          <w:rFonts w:ascii="Times New Roman" w:hAnsi="Times New Roman" w:cs="Times New Roman"/>
          <w:sz w:val="23"/>
          <w:szCs w:val="23"/>
        </w:rPr>
      </w:pPr>
      <w:r w:rsidRPr="0034432D">
        <w:rPr>
          <w:rFonts w:ascii="Times New Roman" w:hAnsi="Times New Roman" w:cs="Times New Roman"/>
          <w:sz w:val="23"/>
          <w:szCs w:val="23"/>
        </w:rPr>
        <w:t xml:space="preserve">2. </w:t>
      </w:r>
      <w:r w:rsidRPr="0034432D">
        <w:rPr>
          <w:rFonts w:ascii="Times New Roman" w:hAnsi="Times New Roman" w:cs="Times New Roman"/>
          <w:sz w:val="23"/>
          <w:szCs w:val="23"/>
        </w:rPr>
        <w:tab/>
        <w:t>Manfaat Praktis</w:t>
      </w:r>
    </w:p>
    <w:p w:rsidR="002643CE" w:rsidRPr="0034432D" w:rsidRDefault="002643CE" w:rsidP="008D2AE4">
      <w:pPr>
        <w:tabs>
          <w:tab w:val="left" w:pos="284"/>
        </w:tabs>
        <w:spacing w:after="0" w:line="240" w:lineRule="auto"/>
        <w:ind w:left="284"/>
        <w:rPr>
          <w:rFonts w:ascii="Times New Roman" w:hAnsi="Times New Roman" w:cs="Times New Roman"/>
          <w:sz w:val="23"/>
          <w:szCs w:val="23"/>
        </w:rPr>
      </w:pPr>
      <w:r w:rsidRPr="0034432D">
        <w:rPr>
          <w:rFonts w:ascii="Times New Roman" w:hAnsi="Times New Roman" w:cs="Times New Roman"/>
          <w:sz w:val="23"/>
          <w:szCs w:val="23"/>
        </w:rPr>
        <w:t>Penelitian ini diharapkan dapat menambah wawasan dan pengetahuan bagi peneliti dalam penggunaan media sosial sebagai salah satu teknologi komunikasi. Penelitian ini juga diharapkan bisa menjadi literatur serta acuan bagi mahasiswa yang akan melakukan penelitian terkait penggunaan media sosial.</w:t>
      </w:r>
    </w:p>
    <w:p w:rsidR="008D2AE4" w:rsidRDefault="008D2AE4" w:rsidP="0034432D">
      <w:pPr>
        <w:spacing w:after="0" w:line="240" w:lineRule="auto"/>
        <w:rPr>
          <w:rFonts w:ascii="Times New Roman" w:hAnsi="Times New Roman" w:cs="Times New Roman"/>
          <w:b/>
          <w:sz w:val="23"/>
          <w:szCs w:val="23"/>
        </w:rPr>
      </w:pPr>
    </w:p>
    <w:p w:rsidR="002643CE" w:rsidRPr="0034432D" w:rsidRDefault="002643CE" w:rsidP="0034432D">
      <w:pPr>
        <w:spacing w:after="0" w:line="240" w:lineRule="auto"/>
        <w:rPr>
          <w:rFonts w:ascii="Times New Roman" w:hAnsi="Times New Roman" w:cs="Times New Roman"/>
          <w:b/>
          <w:sz w:val="23"/>
          <w:szCs w:val="23"/>
        </w:rPr>
      </w:pPr>
      <w:r w:rsidRPr="0034432D">
        <w:rPr>
          <w:rFonts w:ascii="Times New Roman" w:hAnsi="Times New Roman" w:cs="Times New Roman"/>
          <w:b/>
          <w:sz w:val="23"/>
          <w:szCs w:val="23"/>
        </w:rPr>
        <w:t>TEORI DAN KONSEP</w:t>
      </w:r>
    </w:p>
    <w:p w:rsidR="008D2AE4" w:rsidRDefault="002643CE" w:rsidP="008D2AE4">
      <w:pPr>
        <w:tabs>
          <w:tab w:val="left" w:pos="720"/>
        </w:tabs>
        <w:spacing w:after="0" w:line="240" w:lineRule="auto"/>
        <w:ind w:firstLine="567"/>
        <w:rPr>
          <w:rFonts w:ascii="Times New Roman" w:hAnsi="Times New Roman" w:cs="Times New Roman"/>
          <w:bCs/>
          <w:sz w:val="23"/>
          <w:szCs w:val="23"/>
        </w:rPr>
      </w:pPr>
      <w:r w:rsidRPr="0034432D">
        <w:rPr>
          <w:rFonts w:ascii="Times New Roman" w:hAnsi="Times New Roman" w:cs="Times New Roman"/>
          <w:bCs/>
          <w:sz w:val="23"/>
          <w:szCs w:val="23"/>
        </w:rPr>
        <w:t>Menurut Hovland yang disadur oleh Mulyana (2001:62) komunikasi diartikan sebagai suatu proses yang memungkinkan seseorang (komunikator) menyampaikan rangsangan (biasanya lambang-lambang verbal) untuk merubah prilaku orang lain (komunikan).</w:t>
      </w:r>
    </w:p>
    <w:p w:rsidR="008D2AE4" w:rsidRDefault="002643CE" w:rsidP="008D2AE4">
      <w:pPr>
        <w:tabs>
          <w:tab w:val="left" w:pos="720"/>
        </w:tabs>
        <w:spacing w:after="0" w:line="240" w:lineRule="auto"/>
        <w:ind w:firstLine="567"/>
        <w:rPr>
          <w:rFonts w:ascii="Times New Roman" w:hAnsi="Times New Roman" w:cs="Times New Roman"/>
          <w:bCs/>
          <w:sz w:val="23"/>
          <w:szCs w:val="23"/>
        </w:rPr>
      </w:pPr>
      <w:r w:rsidRPr="0034432D">
        <w:rPr>
          <w:rFonts w:ascii="Times New Roman" w:hAnsi="Times New Roman" w:cs="Times New Roman"/>
          <w:bCs/>
          <w:sz w:val="23"/>
          <w:szCs w:val="23"/>
        </w:rPr>
        <w:t>Pengertian komunikasi menurut Effendy (2002:10) berasal dari bahasa Inggris "Communication" yang berasal pula dari bahasa latin "Communicatio' yang berarti sama, di sini arti sama adalah sama makn. Mulyana (2001:42) menyatakan menurut Bernard Berelson dan Gary A. Steiner, "Komunikasi sebagai transmisi, gagasan, emosi,keterampilan, dan sebgainya, dengan menggunakan simbol-simbol, kata-kata, gambar, figur, grafik, dan sebagainya. Tindakan atau proses itulah yang biasanya disebut komunikasi.</w:t>
      </w:r>
    </w:p>
    <w:p w:rsidR="002643CE" w:rsidRPr="0034432D" w:rsidRDefault="002643CE" w:rsidP="008D2AE4">
      <w:pPr>
        <w:tabs>
          <w:tab w:val="left" w:pos="720"/>
        </w:tabs>
        <w:spacing w:after="0" w:line="240" w:lineRule="auto"/>
        <w:ind w:firstLine="567"/>
        <w:rPr>
          <w:rFonts w:ascii="Times New Roman" w:hAnsi="Times New Roman" w:cs="Times New Roman"/>
          <w:bCs/>
          <w:sz w:val="23"/>
          <w:szCs w:val="23"/>
        </w:rPr>
      </w:pPr>
      <w:r w:rsidRPr="0034432D">
        <w:rPr>
          <w:rFonts w:ascii="Times New Roman" w:hAnsi="Times New Roman" w:cs="Times New Roman"/>
          <w:bCs/>
          <w:sz w:val="23"/>
          <w:szCs w:val="23"/>
        </w:rPr>
        <w:t>Dari beberapa pengertian komunikasi tersebut penulis menyimpulkan komunikasi sebagai proses transaksi informasi dari komunikator kepada komunikan untuk memperoleh keinginan tertentu.</w:t>
      </w:r>
    </w:p>
    <w:p w:rsidR="00F809E2" w:rsidRPr="0034432D" w:rsidRDefault="00F809E2" w:rsidP="0034432D">
      <w:pPr>
        <w:spacing w:after="0" w:line="240" w:lineRule="auto"/>
        <w:rPr>
          <w:rFonts w:ascii="Times New Roman" w:hAnsi="Times New Roman" w:cs="Times New Roman"/>
          <w:bCs/>
          <w:sz w:val="23"/>
          <w:szCs w:val="23"/>
        </w:rPr>
      </w:pPr>
    </w:p>
    <w:p w:rsidR="002643CE" w:rsidRPr="008D2AE4" w:rsidRDefault="002643CE" w:rsidP="0034432D">
      <w:pPr>
        <w:tabs>
          <w:tab w:val="left" w:pos="720"/>
        </w:tabs>
        <w:spacing w:after="0" w:line="240" w:lineRule="auto"/>
        <w:rPr>
          <w:rFonts w:ascii="Times New Roman" w:hAnsi="Times New Roman" w:cs="Times New Roman"/>
          <w:b/>
          <w:i/>
          <w:sz w:val="23"/>
          <w:szCs w:val="23"/>
        </w:rPr>
      </w:pPr>
      <w:r w:rsidRPr="008D2AE4">
        <w:rPr>
          <w:rFonts w:ascii="Times New Roman" w:hAnsi="Times New Roman" w:cs="Times New Roman"/>
          <w:b/>
          <w:i/>
          <w:sz w:val="23"/>
          <w:szCs w:val="23"/>
        </w:rPr>
        <w:t>Fungsi Komunikasi</w:t>
      </w:r>
    </w:p>
    <w:p w:rsidR="002643CE" w:rsidRPr="0034432D" w:rsidRDefault="002643CE" w:rsidP="0034432D">
      <w:pPr>
        <w:autoSpaceDN w:val="0"/>
        <w:spacing w:after="0" w:line="240" w:lineRule="auto"/>
        <w:rPr>
          <w:rFonts w:ascii="Times New Roman" w:hAnsi="Times New Roman" w:cs="Times New Roman"/>
          <w:sz w:val="23"/>
          <w:szCs w:val="23"/>
        </w:rPr>
      </w:pPr>
      <w:r w:rsidRPr="0034432D">
        <w:rPr>
          <w:rFonts w:ascii="Times New Roman" w:hAnsi="Times New Roman" w:cs="Times New Roman"/>
          <w:sz w:val="23"/>
          <w:szCs w:val="23"/>
        </w:rPr>
        <w:t>Menurut Effendy (2003 : 55) terdapat empat fungsi komunikasi, yaitu:</w:t>
      </w:r>
    </w:p>
    <w:p w:rsidR="008D2AE4" w:rsidRDefault="002643CE" w:rsidP="008D2AE4">
      <w:pPr>
        <w:pStyle w:val="ListParagraph"/>
        <w:widowControl w:val="0"/>
        <w:numPr>
          <w:ilvl w:val="0"/>
          <w:numId w:val="10"/>
        </w:numPr>
        <w:autoSpaceDN w:val="0"/>
        <w:spacing w:after="0" w:line="240" w:lineRule="auto"/>
        <w:ind w:left="284" w:hanging="284"/>
        <w:rPr>
          <w:rFonts w:ascii="Times New Roman" w:hAnsi="Times New Roman" w:cs="Times New Roman"/>
          <w:sz w:val="23"/>
          <w:szCs w:val="23"/>
        </w:rPr>
      </w:pPr>
      <w:r w:rsidRPr="0034432D">
        <w:rPr>
          <w:rFonts w:ascii="Times New Roman" w:hAnsi="Times New Roman" w:cs="Times New Roman"/>
          <w:sz w:val="23"/>
          <w:szCs w:val="23"/>
        </w:rPr>
        <w:t>Menyampaikan informasi (</w:t>
      </w:r>
      <w:r w:rsidRPr="008D2AE4">
        <w:rPr>
          <w:rFonts w:ascii="Times New Roman" w:hAnsi="Times New Roman" w:cs="Times New Roman"/>
          <w:i/>
          <w:sz w:val="23"/>
          <w:szCs w:val="23"/>
        </w:rPr>
        <w:t>to inform</w:t>
      </w:r>
      <w:r w:rsidRPr="0034432D">
        <w:rPr>
          <w:rFonts w:ascii="Times New Roman" w:hAnsi="Times New Roman" w:cs="Times New Roman"/>
          <w:sz w:val="23"/>
          <w:szCs w:val="23"/>
        </w:rPr>
        <w:t xml:space="preserve">) </w:t>
      </w:r>
    </w:p>
    <w:p w:rsidR="008D2AE4" w:rsidRDefault="002643CE" w:rsidP="008D2AE4">
      <w:pPr>
        <w:pStyle w:val="ListParagraph"/>
        <w:widowControl w:val="0"/>
        <w:autoSpaceDN w:val="0"/>
        <w:spacing w:after="0" w:line="240" w:lineRule="auto"/>
        <w:ind w:left="284"/>
        <w:rPr>
          <w:rFonts w:ascii="Times New Roman" w:hAnsi="Times New Roman" w:cs="Times New Roman"/>
          <w:sz w:val="23"/>
          <w:szCs w:val="23"/>
        </w:rPr>
      </w:pPr>
      <w:r w:rsidRPr="008D2AE4">
        <w:rPr>
          <w:rFonts w:ascii="Times New Roman" w:hAnsi="Times New Roman" w:cs="Times New Roman"/>
          <w:sz w:val="23"/>
          <w:szCs w:val="23"/>
        </w:rPr>
        <w:lastRenderedPageBreak/>
        <w:t>Dengan komunikasi, komunikator dapat</w:t>
      </w:r>
      <w:r w:rsidR="008D2AE4">
        <w:rPr>
          <w:rFonts w:ascii="Times New Roman" w:hAnsi="Times New Roman" w:cs="Times New Roman"/>
          <w:sz w:val="23"/>
          <w:szCs w:val="23"/>
        </w:rPr>
        <w:t xml:space="preserve"> menyampaikan informasi kepada </w:t>
      </w:r>
      <w:r w:rsidRPr="008D2AE4">
        <w:rPr>
          <w:rFonts w:ascii="Times New Roman" w:hAnsi="Times New Roman" w:cs="Times New Roman"/>
          <w:sz w:val="23"/>
          <w:szCs w:val="23"/>
        </w:rPr>
        <w:t>komunikan.Serta terjadi pertukaran informasi antara komunikator dan komunikan.</w:t>
      </w:r>
    </w:p>
    <w:p w:rsidR="008D2AE4" w:rsidRDefault="002643CE" w:rsidP="008D2AE4">
      <w:pPr>
        <w:pStyle w:val="ListParagraph"/>
        <w:widowControl w:val="0"/>
        <w:numPr>
          <w:ilvl w:val="0"/>
          <w:numId w:val="10"/>
        </w:numPr>
        <w:autoSpaceDN w:val="0"/>
        <w:spacing w:after="0" w:line="240" w:lineRule="auto"/>
        <w:ind w:left="284" w:hanging="284"/>
        <w:rPr>
          <w:rFonts w:ascii="Times New Roman" w:hAnsi="Times New Roman" w:cs="Times New Roman"/>
          <w:sz w:val="23"/>
          <w:szCs w:val="23"/>
        </w:rPr>
      </w:pPr>
      <w:r w:rsidRPr="008D2AE4">
        <w:rPr>
          <w:rFonts w:ascii="Times New Roman" w:hAnsi="Times New Roman" w:cs="Times New Roman"/>
          <w:sz w:val="23"/>
          <w:szCs w:val="23"/>
        </w:rPr>
        <w:t>Mendidik (</w:t>
      </w:r>
      <w:r w:rsidRPr="008D2AE4">
        <w:rPr>
          <w:rFonts w:ascii="Times New Roman" w:hAnsi="Times New Roman" w:cs="Times New Roman"/>
          <w:i/>
          <w:sz w:val="23"/>
          <w:szCs w:val="23"/>
        </w:rPr>
        <w:t>to educate</w:t>
      </w:r>
      <w:r w:rsidRPr="008D2AE4">
        <w:rPr>
          <w:rFonts w:ascii="Times New Roman" w:hAnsi="Times New Roman" w:cs="Times New Roman"/>
          <w:sz w:val="23"/>
          <w:szCs w:val="23"/>
        </w:rPr>
        <w:t>)</w:t>
      </w:r>
    </w:p>
    <w:p w:rsidR="008D2AE4" w:rsidRDefault="002643CE" w:rsidP="008D2AE4">
      <w:pPr>
        <w:pStyle w:val="ListParagraph"/>
        <w:widowControl w:val="0"/>
        <w:autoSpaceDN w:val="0"/>
        <w:spacing w:after="0" w:line="240" w:lineRule="auto"/>
        <w:ind w:left="284"/>
        <w:rPr>
          <w:rFonts w:ascii="Times New Roman" w:hAnsi="Times New Roman" w:cs="Times New Roman"/>
          <w:sz w:val="23"/>
          <w:szCs w:val="23"/>
        </w:rPr>
      </w:pPr>
      <w:r w:rsidRPr="008D2AE4">
        <w:rPr>
          <w:rFonts w:ascii="Times New Roman" w:hAnsi="Times New Roman" w:cs="Times New Roman"/>
          <w:sz w:val="23"/>
          <w:szCs w:val="23"/>
        </w:rPr>
        <w:t>Komunikasi sebagai sarana untuk mendidik, d</w:t>
      </w:r>
      <w:r w:rsidR="008D2AE4">
        <w:rPr>
          <w:rFonts w:ascii="Times New Roman" w:hAnsi="Times New Roman" w:cs="Times New Roman"/>
          <w:sz w:val="23"/>
          <w:szCs w:val="23"/>
        </w:rPr>
        <w:t xml:space="preserve">alam arti bagaimana komunikasi </w:t>
      </w:r>
      <w:r w:rsidRPr="008D2AE4">
        <w:rPr>
          <w:rFonts w:ascii="Times New Roman" w:hAnsi="Times New Roman" w:cs="Times New Roman"/>
          <w:sz w:val="23"/>
          <w:szCs w:val="23"/>
        </w:rPr>
        <w:t>secara formal maupun informal bekerja untuk memberikan atau bertukar pengetahuan. Dan kebutuhan akan pengetahuan dapat terpenuhi. Fungsi mendidik ini dapat juga ditunjukan dalam bentuk berita dengan gambar maupun artikel.</w:t>
      </w:r>
    </w:p>
    <w:p w:rsidR="008D2AE4" w:rsidRDefault="002643CE" w:rsidP="008D2AE4">
      <w:pPr>
        <w:pStyle w:val="ListParagraph"/>
        <w:widowControl w:val="0"/>
        <w:numPr>
          <w:ilvl w:val="0"/>
          <w:numId w:val="10"/>
        </w:numPr>
        <w:autoSpaceDN w:val="0"/>
        <w:spacing w:after="0" w:line="240" w:lineRule="auto"/>
        <w:ind w:left="284" w:hanging="284"/>
        <w:rPr>
          <w:rFonts w:ascii="Times New Roman" w:hAnsi="Times New Roman" w:cs="Times New Roman"/>
          <w:sz w:val="23"/>
          <w:szCs w:val="23"/>
        </w:rPr>
      </w:pPr>
      <w:r w:rsidRPr="008D2AE4">
        <w:rPr>
          <w:rFonts w:ascii="Times New Roman" w:hAnsi="Times New Roman" w:cs="Times New Roman"/>
          <w:sz w:val="23"/>
          <w:szCs w:val="23"/>
        </w:rPr>
        <w:t>Menghibur (</w:t>
      </w:r>
      <w:r w:rsidRPr="008D2AE4">
        <w:rPr>
          <w:rFonts w:ascii="Times New Roman" w:hAnsi="Times New Roman" w:cs="Times New Roman"/>
          <w:i/>
          <w:sz w:val="23"/>
          <w:szCs w:val="23"/>
        </w:rPr>
        <w:t>to entertaintment</w:t>
      </w:r>
      <w:r w:rsidRPr="008D2AE4">
        <w:rPr>
          <w:rFonts w:ascii="Times New Roman" w:hAnsi="Times New Roman" w:cs="Times New Roman"/>
          <w:sz w:val="23"/>
          <w:szCs w:val="23"/>
        </w:rPr>
        <w:t>)</w:t>
      </w:r>
    </w:p>
    <w:p w:rsidR="008D2AE4" w:rsidRDefault="002643CE" w:rsidP="008D2AE4">
      <w:pPr>
        <w:pStyle w:val="ListParagraph"/>
        <w:widowControl w:val="0"/>
        <w:autoSpaceDN w:val="0"/>
        <w:spacing w:after="0" w:line="240" w:lineRule="auto"/>
        <w:ind w:left="284"/>
        <w:rPr>
          <w:rFonts w:ascii="Times New Roman" w:hAnsi="Times New Roman" w:cs="Times New Roman"/>
          <w:sz w:val="23"/>
          <w:szCs w:val="23"/>
        </w:rPr>
      </w:pPr>
      <w:r w:rsidRPr="008D2AE4">
        <w:rPr>
          <w:rFonts w:ascii="Times New Roman" w:hAnsi="Times New Roman" w:cs="Times New Roman"/>
          <w:sz w:val="23"/>
          <w:szCs w:val="23"/>
        </w:rPr>
        <w:t>Komunikasi menciptakan interaksi antara komunikator dan komunikan.Interaksi tersebut menimbulkan reaksi interaktif yang dapat menghibur baik terjadi pada komunikator maupun komunikan.</w:t>
      </w:r>
    </w:p>
    <w:p w:rsidR="008D2AE4" w:rsidRDefault="002643CE" w:rsidP="008D2AE4">
      <w:pPr>
        <w:pStyle w:val="ListParagraph"/>
        <w:widowControl w:val="0"/>
        <w:numPr>
          <w:ilvl w:val="0"/>
          <w:numId w:val="10"/>
        </w:numPr>
        <w:autoSpaceDN w:val="0"/>
        <w:spacing w:after="0" w:line="240" w:lineRule="auto"/>
        <w:ind w:left="284" w:hanging="284"/>
        <w:rPr>
          <w:rFonts w:ascii="Times New Roman" w:hAnsi="Times New Roman" w:cs="Times New Roman"/>
          <w:sz w:val="23"/>
          <w:szCs w:val="23"/>
        </w:rPr>
      </w:pPr>
      <w:r w:rsidRPr="008D2AE4">
        <w:rPr>
          <w:rFonts w:ascii="Times New Roman" w:hAnsi="Times New Roman" w:cs="Times New Roman"/>
          <w:sz w:val="23"/>
          <w:szCs w:val="23"/>
        </w:rPr>
        <w:t>Mempengaruhi (</w:t>
      </w:r>
      <w:r w:rsidRPr="008D2AE4">
        <w:rPr>
          <w:rFonts w:ascii="Times New Roman" w:hAnsi="Times New Roman" w:cs="Times New Roman"/>
          <w:i/>
          <w:sz w:val="23"/>
          <w:szCs w:val="23"/>
        </w:rPr>
        <w:t>to influence</w:t>
      </w:r>
      <w:r w:rsidRPr="008D2AE4">
        <w:rPr>
          <w:rFonts w:ascii="Times New Roman" w:hAnsi="Times New Roman" w:cs="Times New Roman"/>
          <w:sz w:val="23"/>
          <w:szCs w:val="23"/>
        </w:rPr>
        <w:t>)</w:t>
      </w:r>
    </w:p>
    <w:p w:rsidR="002643CE" w:rsidRPr="008D2AE4" w:rsidRDefault="002643CE" w:rsidP="008D2AE4">
      <w:pPr>
        <w:pStyle w:val="ListParagraph"/>
        <w:widowControl w:val="0"/>
        <w:autoSpaceDN w:val="0"/>
        <w:spacing w:after="0" w:line="240" w:lineRule="auto"/>
        <w:ind w:left="284"/>
        <w:rPr>
          <w:rFonts w:ascii="Times New Roman" w:hAnsi="Times New Roman" w:cs="Times New Roman"/>
          <w:sz w:val="23"/>
          <w:szCs w:val="23"/>
        </w:rPr>
      </w:pPr>
      <w:r w:rsidRPr="008D2AE4">
        <w:rPr>
          <w:rFonts w:ascii="Times New Roman" w:hAnsi="Times New Roman" w:cs="Times New Roman"/>
          <w:sz w:val="23"/>
          <w:szCs w:val="23"/>
        </w:rPr>
        <w:t xml:space="preserve">Komunikasi sebagai sarana untuk mempengaruhi, terdapat upaya untuk mempengaruhi komunikan melalui isi pesan yang dikirim oleh komunikator.Upaya </w:t>
      </w:r>
      <w:r w:rsidRPr="008D2AE4">
        <w:rPr>
          <w:rFonts w:ascii="Times New Roman" w:hAnsi="Times New Roman" w:cs="Times New Roman"/>
          <w:sz w:val="23"/>
          <w:szCs w:val="23"/>
        </w:rPr>
        <w:tab/>
        <w:t>tersebut dapat berupa pesan persuasif (mengajak) yang dapat mempengaruhi komunikan. Komunikator dapat membawa pengaruh positif atau negatif, dan komunikan dapat menerima ataupun menolak pesan tersebut tanpa ada paksaan.</w:t>
      </w:r>
    </w:p>
    <w:p w:rsidR="00EA0A6A" w:rsidRPr="0034432D" w:rsidRDefault="00EA0A6A" w:rsidP="0034432D">
      <w:pPr>
        <w:spacing w:after="0" w:line="240" w:lineRule="auto"/>
        <w:ind w:left="720"/>
        <w:rPr>
          <w:rFonts w:ascii="Times New Roman" w:hAnsi="Times New Roman" w:cs="Times New Roman"/>
          <w:sz w:val="23"/>
          <w:szCs w:val="23"/>
        </w:rPr>
      </w:pPr>
    </w:p>
    <w:p w:rsidR="002643CE" w:rsidRPr="008D2AE4" w:rsidRDefault="002643CE" w:rsidP="0034432D">
      <w:pPr>
        <w:autoSpaceDN w:val="0"/>
        <w:spacing w:after="0" w:line="240" w:lineRule="auto"/>
        <w:rPr>
          <w:rFonts w:ascii="Times New Roman" w:hAnsi="Times New Roman" w:cs="Times New Roman"/>
          <w:b/>
          <w:bCs/>
          <w:i/>
          <w:sz w:val="23"/>
          <w:szCs w:val="23"/>
        </w:rPr>
      </w:pPr>
      <w:r w:rsidRPr="008D2AE4">
        <w:rPr>
          <w:rFonts w:ascii="Times New Roman" w:hAnsi="Times New Roman" w:cs="Times New Roman"/>
          <w:b/>
          <w:bCs/>
          <w:i/>
          <w:sz w:val="23"/>
          <w:szCs w:val="23"/>
        </w:rPr>
        <w:t>Tujuan Komunikasi</w:t>
      </w:r>
    </w:p>
    <w:p w:rsidR="002643CE" w:rsidRPr="0034432D" w:rsidRDefault="002643CE" w:rsidP="008D2AE4">
      <w:pPr>
        <w:spacing w:after="0" w:line="240" w:lineRule="auto"/>
        <w:ind w:firstLine="567"/>
        <w:rPr>
          <w:rFonts w:ascii="Times New Roman" w:hAnsi="Times New Roman" w:cs="Times New Roman"/>
          <w:sz w:val="23"/>
          <w:szCs w:val="23"/>
        </w:rPr>
      </w:pPr>
      <w:r w:rsidRPr="0034432D">
        <w:rPr>
          <w:rFonts w:ascii="Times New Roman" w:hAnsi="Times New Roman" w:cs="Times New Roman"/>
          <w:sz w:val="23"/>
          <w:szCs w:val="23"/>
        </w:rPr>
        <w:t>Setiap individu dalam berkomunikasi pasti mengharapkan dari tujuan</w:t>
      </w:r>
      <w:r w:rsidRPr="0034432D">
        <w:rPr>
          <w:rFonts w:ascii="Times New Roman" w:hAnsi="Times New Roman" w:cs="Times New Roman"/>
          <w:b/>
          <w:bCs/>
          <w:sz w:val="23"/>
          <w:szCs w:val="23"/>
        </w:rPr>
        <w:t xml:space="preserve"> </w:t>
      </w:r>
      <w:r w:rsidRPr="0034432D">
        <w:rPr>
          <w:rFonts w:ascii="Times New Roman" w:hAnsi="Times New Roman" w:cs="Times New Roman"/>
          <w:sz w:val="23"/>
          <w:szCs w:val="23"/>
        </w:rPr>
        <w:t>komunikasi itu sendiri, secara umum tujuan komunikasi adalah mengharapkan</w:t>
      </w:r>
      <w:r w:rsidRPr="0034432D">
        <w:rPr>
          <w:rFonts w:ascii="Times New Roman" w:hAnsi="Times New Roman" w:cs="Times New Roman"/>
          <w:b/>
          <w:bCs/>
          <w:sz w:val="23"/>
          <w:szCs w:val="23"/>
        </w:rPr>
        <w:t xml:space="preserve"> </w:t>
      </w:r>
      <w:r w:rsidRPr="0034432D">
        <w:rPr>
          <w:rFonts w:ascii="Times New Roman" w:hAnsi="Times New Roman" w:cs="Times New Roman"/>
          <w:sz w:val="23"/>
          <w:szCs w:val="23"/>
        </w:rPr>
        <w:t>adanya unpan yang diberikan oleh lawan bicara serta semua pesan yang kita</w:t>
      </w:r>
      <w:r w:rsidRPr="0034432D">
        <w:rPr>
          <w:rFonts w:ascii="Times New Roman" w:hAnsi="Times New Roman" w:cs="Times New Roman"/>
          <w:b/>
          <w:bCs/>
          <w:sz w:val="23"/>
          <w:szCs w:val="23"/>
        </w:rPr>
        <w:t xml:space="preserve"> </w:t>
      </w:r>
      <w:r w:rsidRPr="0034432D">
        <w:rPr>
          <w:rFonts w:ascii="Times New Roman" w:hAnsi="Times New Roman" w:cs="Times New Roman"/>
          <w:sz w:val="23"/>
          <w:szCs w:val="23"/>
        </w:rPr>
        <w:t>sampaikan dapat diterima oleh lawan bicara kita dan adanya efek yang terjadi</w:t>
      </w:r>
      <w:r w:rsidRPr="0034432D">
        <w:rPr>
          <w:rFonts w:ascii="Times New Roman" w:hAnsi="Times New Roman" w:cs="Times New Roman"/>
          <w:b/>
          <w:bCs/>
          <w:sz w:val="23"/>
          <w:szCs w:val="23"/>
        </w:rPr>
        <w:t xml:space="preserve"> </w:t>
      </w:r>
      <w:r w:rsidRPr="0034432D">
        <w:rPr>
          <w:rFonts w:ascii="Times New Roman" w:hAnsi="Times New Roman" w:cs="Times New Roman"/>
          <w:sz w:val="23"/>
          <w:szCs w:val="23"/>
        </w:rPr>
        <w:t>setelah melakukan komunikasi tersebut.</w:t>
      </w:r>
    </w:p>
    <w:p w:rsidR="00EA0A6A" w:rsidRPr="0034432D" w:rsidRDefault="00EA0A6A" w:rsidP="0034432D">
      <w:pPr>
        <w:spacing w:after="0" w:line="240" w:lineRule="auto"/>
        <w:rPr>
          <w:rFonts w:ascii="Times New Roman" w:hAnsi="Times New Roman" w:cs="Times New Roman"/>
          <w:sz w:val="23"/>
          <w:szCs w:val="23"/>
        </w:rPr>
      </w:pPr>
    </w:p>
    <w:p w:rsidR="002643CE" w:rsidRPr="008D2AE4" w:rsidRDefault="002643CE" w:rsidP="0034432D">
      <w:pPr>
        <w:autoSpaceDN w:val="0"/>
        <w:spacing w:after="0" w:line="240" w:lineRule="auto"/>
        <w:rPr>
          <w:rFonts w:ascii="Times New Roman" w:hAnsi="Times New Roman" w:cs="Times New Roman"/>
          <w:b/>
          <w:bCs/>
          <w:i/>
          <w:sz w:val="23"/>
          <w:szCs w:val="23"/>
        </w:rPr>
      </w:pPr>
      <w:r w:rsidRPr="008D2AE4">
        <w:rPr>
          <w:rFonts w:ascii="Times New Roman" w:hAnsi="Times New Roman" w:cs="Times New Roman"/>
          <w:b/>
          <w:bCs/>
          <w:i/>
          <w:sz w:val="23"/>
          <w:szCs w:val="23"/>
        </w:rPr>
        <w:t>Komunikasi Massa</w:t>
      </w:r>
    </w:p>
    <w:p w:rsidR="002643CE" w:rsidRPr="0034432D" w:rsidRDefault="002643CE" w:rsidP="008D2AE4">
      <w:pPr>
        <w:autoSpaceDN w:val="0"/>
        <w:spacing w:after="0" w:line="240" w:lineRule="auto"/>
        <w:ind w:firstLine="567"/>
        <w:rPr>
          <w:rFonts w:ascii="Times New Roman" w:hAnsi="Times New Roman" w:cs="Times New Roman"/>
          <w:sz w:val="23"/>
          <w:szCs w:val="23"/>
        </w:rPr>
      </w:pPr>
      <w:r w:rsidRPr="0034432D">
        <w:rPr>
          <w:rFonts w:ascii="Times New Roman" w:hAnsi="Times New Roman" w:cs="Times New Roman"/>
          <w:sz w:val="23"/>
          <w:szCs w:val="23"/>
        </w:rPr>
        <w:t>Definisi komunikasi massa yang paling sederhana dikemukan oleh Bittner (Rakhmat, 2003:188) dalam buku Elvinaro, Lukiati dan Siti yang berjudul Komunikasi Massa Suatu pengantar, yakni :</w:t>
      </w:r>
    </w:p>
    <w:p w:rsidR="008D2AE4" w:rsidRDefault="002643CE" w:rsidP="008D2AE4">
      <w:pPr>
        <w:autoSpaceDN w:val="0"/>
        <w:spacing w:after="0" w:line="240" w:lineRule="auto"/>
        <w:ind w:firstLine="720"/>
        <w:rPr>
          <w:rFonts w:ascii="Times New Roman" w:hAnsi="Times New Roman" w:cs="Times New Roman"/>
          <w:sz w:val="23"/>
          <w:szCs w:val="23"/>
        </w:rPr>
      </w:pPr>
      <w:r w:rsidRPr="0034432D">
        <w:rPr>
          <w:rFonts w:ascii="Times New Roman" w:hAnsi="Times New Roman" w:cs="Times New Roman"/>
          <w:sz w:val="23"/>
          <w:szCs w:val="23"/>
        </w:rPr>
        <w:t>Komunikasi massa adalah pesan yang dikomunikasikan melalui media massa pada sejumlah besar orang (</w:t>
      </w:r>
      <w:r w:rsidRPr="0034432D">
        <w:rPr>
          <w:rFonts w:ascii="Times New Roman" w:hAnsi="Times New Roman" w:cs="Times New Roman"/>
          <w:i/>
          <w:iCs/>
          <w:sz w:val="23"/>
          <w:szCs w:val="23"/>
        </w:rPr>
        <w:t>mass communication is messages communicated through a mass medium to a large number of people</w:t>
      </w:r>
      <w:r w:rsidRPr="0034432D">
        <w:rPr>
          <w:rFonts w:ascii="Times New Roman" w:hAnsi="Times New Roman" w:cs="Times New Roman"/>
          <w:sz w:val="23"/>
          <w:szCs w:val="23"/>
        </w:rPr>
        <w:t>)”.</w:t>
      </w:r>
      <w:r w:rsidR="008D2AE4">
        <w:rPr>
          <w:rFonts w:ascii="Times New Roman" w:hAnsi="Times New Roman" w:cs="Times New Roman"/>
          <w:sz w:val="23"/>
          <w:szCs w:val="23"/>
        </w:rPr>
        <w:t xml:space="preserve"> </w:t>
      </w:r>
      <w:r w:rsidRPr="0034432D">
        <w:rPr>
          <w:rFonts w:ascii="Times New Roman" w:hAnsi="Times New Roman" w:cs="Times New Roman"/>
          <w:sz w:val="23"/>
          <w:szCs w:val="23"/>
        </w:rPr>
        <w:t>(Elvinaro,</w:t>
      </w:r>
      <w:r w:rsidR="008D2AE4">
        <w:rPr>
          <w:rFonts w:ascii="Times New Roman" w:hAnsi="Times New Roman" w:cs="Times New Roman"/>
          <w:sz w:val="23"/>
          <w:szCs w:val="23"/>
        </w:rPr>
        <w:t xml:space="preserve"> </w:t>
      </w:r>
      <w:r w:rsidRPr="0034432D">
        <w:rPr>
          <w:rFonts w:ascii="Times New Roman" w:hAnsi="Times New Roman" w:cs="Times New Roman"/>
          <w:sz w:val="23"/>
          <w:szCs w:val="23"/>
        </w:rPr>
        <w:t>Lukiati &amp; Siti, 2007:3)</w:t>
      </w:r>
      <w:r w:rsidRPr="0034432D">
        <w:rPr>
          <w:rFonts w:ascii="Times New Roman" w:hAnsi="Times New Roman" w:cs="Times New Roman"/>
          <w:sz w:val="23"/>
          <w:szCs w:val="23"/>
        </w:rPr>
        <w:tab/>
        <w:t>"</w:t>
      </w:r>
    </w:p>
    <w:p w:rsidR="008D2AE4" w:rsidRDefault="002643CE" w:rsidP="008D2AE4">
      <w:pPr>
        <w:autoSpaceDN w:val="0"/>
        <w:spacing w:after="0" w:line="240" w:lineRule="auto"/>
        <w:ind w:firstLine="720"/>
        <w:rPr>
          <w:rFonts w:ascii="Times New Roman" w:hAnsi="Times New Roman" w:cs="Times New Roman"/>
          <w:sz w:val="23"/>
          <w:szCs w:val="23"/>
        </w:rPr>
      </w:pPr>
      <w:r w:rsidRPr="0034432D">
        <w:rPr>
          <w:rFonts w:ascii="Times New Roman" w:hAnsi="Times New Roman" w:cs="Times New Roman"/>
          <w:sz w:val="23"/>
          <w:szCs w:val="23"/>
        </w:rPr>
        <w:t xml:space="preserve">Dari definsi tersebut dapat diketahui bahwa komunikasi massa itu harus menggunakan media massa. Jadi, sekalipun komunikasi itu disampaikan kepada khalayak yang banyak, seperti rapat akbar di lapangan luas yang dihadiri oleh ribuan, bahkan puluhan ribu orang, jika tidak menggunakan media massa, maka itu bukan komunikasi massa. Media komunikasi yang termasuk media massa adalah radio siaran dan televisi, keduanya dikenal sebagai media elektronik, surat kabar dan majalah keduanya disebut sebagai media cetak. </w:t>
      </w:r>
    </w:p>
    <w:p w:rsidR="008D2AE4" w:rsidRDefault="002643CE" w:rsidP="008D2AE4">
      <w:pPr>
        <w:autoSpaceDN w:val="0"/>
        <w:spacing w:after="0" w:line="240" w:lineRule="auto"/>
        <w:ind w:firstLine="720"/>
        <w:rPr>
          <w:rFonts w:ascii="Times New Roman" w:hAnsi="Times New Roman" w:cs="Times New Roman"/>
          <w:sz w:val="23"/>
          <w:szCs w:val="23"/>
        </w:rPr>
      </w:pPr>
      <w:r w:rsidRPr="0034432D">
        <w:rPr>
          <w:rFonts w:ascii="Times New Roman" w:hAnsi="Times New Roman" w:cs="Times New Roman"/>
          <w:sz w:val="23"/>
          <w:szCs w:val="23"/>
        </w:rPr>
        <w:lastRenderedPageBreak/>
        <w:t>Definisi komunikasi massa yang lebih rinci dikemukan oleh ahli komunikasi lain yaitu Gerbner, yang dikutip dari bukunya (Rakhmat, 2003:188), komunikasi menurut Gerbner (1967) yaitu :</w:t>
      </w:r>
      <w:r w:rsidR="008D2AE4">
        <w:rPr>
          <w:rFonts w:ascii="Times New Roman" w:hAnsi="Times New Roman" w:cs="Times New Roman"/>
          <w:sz w:val="23"/>
          <w:szCs w:val="23"/>
        </w:rPr>
        <w:t xml:space="preserve"> </w:t>
      </w:r>
      <w:r w:rsidRPr="0034432D">
        <w:rPr>
          <w:rFonts w:ascii="Times New Roman" w:hAnsi="Times New Roman" w:cs="Times New Roman"/>
          <w:sz w:val="23"/>
          <w:szCs w:val="23"/>
        </w:rPr>
        <w:t>"</w:t>
      </w:r>
      <w:r w:rsidRPr="0034432D">
        <w:rPr>
          <w:rFonts w:ascii="Times New Roman" w:hAnsi="Times New Roman" w:cs="Times New Roman"/>
          <w:i/>
          <w:iCs/>
          <w:sz w:val="23"/>
          <w:szCs w:val="23"/>
        </w:rPr>
        <w:t>Mass communication is the technologica</w:t>
      </w:r>
      <w:r w:rsidR="008D2AE4">
        <w:rPr>
          <w:rFonts w:ascii="Times New Roman" w:hAnsi="Times New Roman" w:cs="Times New Roman"/>
          <w:i/>
          <w:iCs/>
          <w:sz w:val="23"/>
          <w:szCs w:val="23"/>
        </w:rPr>
        <w:t xml:space="preserve">lly and institusioanally based </w:t>
      </w:r>
      <w:r w:rsidRPr="0034432D">
        <w:rPr>
          <w:rFonts w:ascii="Times New Roman" w:hAnsi="Times New Roman" w:cs="Times New Roman"/>
          <w:i/>
          <w:iCs/>
          <w:sz w:val="23"/>
          <w:szCs w:val="23"/>
        </w:rPr>
        <w:t>production and distribution of the most broadly shared continuous flow of message industrial societis</w:t>
      </w:r>
      <w:r w:rsidRPr="0034432D">
        <w:rPr>
          <w:rFonts w:ascii="Times New Roman" w:hAnsi="Times New Roman" w:cs="Times New Roman"/>
          <w:sz w:val="23"/>
          <w:szCs w:val="23"/>
        </w:rPr>
        <w:t>. (Komunikasi massa adalah produksi dan distribusi yang berlandaskan teknologi dan lembaga dari arus pesan yang kontinyu serta paling luas dimiliki orang dalam masyaraka tindustri). (Elvinaro,</w:t>
      </w:r>
      <w:r w:rsidR="008D2AE4">
        <w:rPr>
          <w:rFonts w:ascii="Times New Roman" w:hAnsi="Times New Roman" w:cs="Times New Roman"/>
          <w:sz w:val="23"/>
          <w:szCs w:val="23"/>
        </w:rPr>
        <w:t xml:space="preserve"> </w:t>
      </w:r>
      <w:r w:rsidRPr="0034432D">
        <w:rPr>
          <w:rFonts w:ascii="Times New Roman" w:hAnsi="Times New Roman" w:cs="Times New Roman"/>
          <w:sz w:val="23"/>
          <w:szCs w:val="23"/>
        </w:rPr>
        <w:t>Lukiati &amp; Siti,</w:t>
      </w:r>
      <w:r w:rsidR="008D2AE4">
        <w:rPr>
          <w:rFonts w:ascii="Times New Roman" w:hAnsi="Times New Roman" w:cs="Times New Roman"/>
          <w:sz w:val="23"/>
          <w:szCs w:val="23"/>
        </w:rPr>
        <w:t xml:space="preserve"> </w:t>
      </w:r>
      <w:r w:rsidRPr="0034432D">
        <w:rPr>
          <w:rFonts w:ascii="Times New Roman" w:hAnsi="Times New Roman" w:cs="Times New Roman"/>
          <w:sz w:val="23"/>
          <w:szCs w:val="23"/>
        </w:rPr>
        <w:t>2007:3)</w:t>
      </w:r>
    </w:p>
    <w:p w:rsidR="002643CE" w:rsidRPr="0034432D" w:rsidRDefault="002643CE" w:rsidP="008D2AE4">
      <w:pPr>
        <w:autoSpaceDN w:val="0"/>
        <w:spacing w:after="0" w:line="240" w:lineRule="auto"/>
        <w:ind w:firstLine="720"/>
        <w:rPr>
          <w:rFonts w:ascii="Times New Roman" w:hAnsi="Times New Roman" w:cs="Times New Roman"/>
          <w:sz w:val="23"/>
          <w:szCs w:val="23"/>
        </w:rPr>
      </w:pPr>
      <w:r w:rsidRPr="0034432D">
        <w:rPr>
          <w:rFonts w:ascii="Times New Roman" w:hAnsi="Times New Roman" w:cs="Times New Roman"/>
          <w:sz w:val="23"/>
          <w:szCs w:val="23"/>
        </w:rPr>
        <w:t>Menurut ahli komunikasi lainnya, definisi komunikasi massa menurut Meletzke yang dikutip dari bukunya (Rakhmat, 2003:188), yaitu :</w:t>
      </w:r>
      <w:r w:rsidR="008D2AE4">
        <w:rPr>
          <w:rFonts w:ascii="Times New Roman" w:hAnsi="Times New Roman" w:cs="Times New Roman"/>
          <w:sz w:val="23"/>
          <w:szCs w:val="23"/>
        </w:rPr>
        <w:t xml:space="preserve"> “</w:t>
      </w:r>
      <w:r w:rsidRPr="0034432D">
        <w:rPr>
          <w:rFonts w:ascii="Times New Roman" w:hAnsi="Times New Roman" w:cs="Times New Roman"/>
          <w:sz w:val="23"/>
          <w:szCs w:val="23"/>
        </w:rPr>
        <w:t>Komunikasi massa memperlihatkan sifat dan ciri komunikasi massa yang satu arah dan tidak langsung ebagai akibat dari penggunaan media massa, juga sifat pesannya yang terbuka untuk semua orang”</w:t>
      </w:r>
    </w:p>
    <w:p w:rsidR="00EA0A6A" w:rsidRPr="0034432D" w:rsidRDefault="00EA0A6A" w:rsidP="0034432D">
      <w:pPr>
        <w:spacing w:after="0" w:line="240" w:lineRule="auto"/>
        <w:rPr>
          <w:rFonts w:ascii="Times New Roman" w:hAnsi="Times New Roman" w:cs="Times New Roman"/>
          <w:sz w:val="23"/>
          <w:szCs w:val="23"/>
        </w:rPr>
      </w:pPr>
    </w:p>
    <w:p w:rsidR="002643CE" w:rsidRPr="008D2AE4" w:rsidRDefault="002643CE" w:rsidP="0034432D">
      <w:pPr>
        <w:autoSpaceDN w:val="0"/>
        <w:spacing w:after="0" w:line="240" w:lineRule="auto"/>
        <w:rPr>
          <w:rFonts w:ascii="Times New Roman" w:hAnsi="Times New Roman" w:cs="Times New Roman"/>
          <w:b/>
          <w:bCs/>
          <w:i/>
          <w:sz w:val="23"/>
          <w:szCs w:val="23"/>
        </w:rPr>
      </w:pPr>
      <w:r w:rsidRPr="008D2AE4">
        <w:rPr>
          <w:rFonts w:ascii="Times New Roman" w:hAnsi="Times New Roman" w:cs="Times New Roman"/>
          <w:b/>
          <w:bCs/>
          <w:i/>
          <w:sz w:val="23"/>
          <w:szCs w:val="23"/>
        </w:rPr>
        <w:t>Karakteristik Komunikasi Massa</w:t>
      </w:r>
    </w:p>
    <w:p w:rsidR="002643CE" w:rsidRPr="0034432D" w:rsidRDefault="002643CE" w:rsidP="008D2AE4">
      <w:pPr>
        <w:autoSpaceDN w:val="0"/>
        <w:spacing w:after="0" w:line="240" w:lineRule="auto"/>
        <w:ind w:firstLine="567"/>
        <w:rPr>
          <w:rFonts w:ascii="Times New Roman" w:hAnsi="Times New Roman" w:cs="Times New Roman"/>
          <w:sz w:val="23"/>
          <w:szCs w:val="23"/>
        </w:rPr>
      </w:pPr>
      <w:r w:rsidRPr="0034432D">
        <w:rPr>
          <w:rFonts w:ascii="Times New Roman" w:hAnsi="Times New Roman" w:cs="Times New Roman"/>
          <w:sz w:val="23"/>
          <w:szCs w:val="23"/>
        </w:rPr>
        <w:t>Kita sudah mengetahui bahwa definisi-definisi komunikasi massa itu secara prinsip mengandung suatu makna yang sama, bahkan antara satu definisi lainnya dapat dianggap saling melengkapi. Melalui definisi itu pula kita dapat mengetahui karakteristik komunikasi massa. Komunikasi massa berbeda dengan komunikasi antarpersona dan komunikasi kelompok, perbedaanya terdapat dalam komponen-komponen yang terlibat di dalamnya dan proses berlangsungnya komunikasi tersebut. Berikut ini karakteristik-karakteristik komunikasi massa yaitu :</w:t>
      </w:r>
    </w:p>
    <w:p w:rsidR="008D2AE4" w:rsidRDefault="002643CE" w:rsidP="008D2AE4">
      <w:pPr>
        <w:widowControl w:val="0"/>
        <w:numPr>
          <w:ilvl w:val="0"/>
          <w:numId w:val="2"/>
        </w:numPr>
        <w:autoSpaceDN w:val="0"/>
        <w:spacing w:after="0" w:line="240" w:lineRule="auto"/>
        <w:ind w:left="284" w:hanging="284"/>
        <w:rPr>
          <w:rFonts w:ascii="Times New Roman" w:hAnsi="Times New Roman" w:cs="Times New Roman"/>
          <w:sz w:val="23"/>
          <w:szCs w:val="23"/>
        </w:rPr>
      </w:pPr>
      <w:r w:rsidRPr="0034432D">
        <w:rPr>
          <w:rFonts w:ascii="Times New Roman" w:hAnsi="Times New Roman" w:cs="Times New Roman"/>
          <w:sz w:val="23"/>
          <w:szCs w:val="23"/>
        </w:rPr>
        <w:tab/>
        <w:t xml:space="preserve">Komunikator terlembagakan </w:t>
      </w:r>
    </w:p>
    <w:p w:rsidR="008D2AE4" w:rsidRDefault="002643CE" w:rsidP="008D2AE4">
      <w:pPr>
        <w:widowControl w:val="0"/>
        <w:autoSpaceDN w:val="0"/>
        <w:spacing w:after="0" w:line="240" w:lineRule="auto"/>
        <w:ind w:left="284"/>
        <w:rPr>
          <w:rFonts w:ascii="Times New Roman" w:hAnsi="Times New Roman" w:cs="Times New Roman"/>
          <w:sz w:val="23"/>
          <w:szCs w:val="23"/>
        </w:rPr>
      </w:pPr>
      <w:r w:rsidRPr="008D2AE4">
        <w:rPr>
          <w:rFonts w:ascii="Times New Roman" w:hAnsi="Times New Roman" w:cs="Times New Roman"/>
          <w:sz w:val="23"/>
          <w:szCs w:val="23"/>
        </w:rPr>
        <w:t>Ciri komunikasi yang pertama adalah komun</w:t>
      </w:r>
      <w:r w:rsidR="00EA0A6A" w:rsidRPr="008D2AE4">
        <w:rPr>
          <w:rFonts w:ascii="Times New Roman" w:hAnsi="Times New Roman" w:cs="Times New Roman"/>
          <w:sz w:val="23"/>
          <w:szCs w:val="23"/>
        </w:rPr>
        <w:t xml:space="preserve">ikatornya, kita sudah memahami bahwa komunikasi massa itu </w:t>
      </w:r>
      <w:r w:rsidRPr="008D2AE4">
        <w:rPr>
          <w:rFonts w:ascii="Times New Roman" w:hAnsi="Times New Roman" w:cs="Times New Roman"/>
          <w:sz w:val="23"/>
          <w:szCs w:val="23"/>
        </w:rPr>
        <w:t>menggunakan me</w:t>
      </w:r>
      <w:r w:rsidR="00EA0A6A" w:rsidRPr="008D2AE4">
        <w:rPr>
          <w:rFonts w:ascii="Times New Roman" w:hAnsi="Times New Roman" w:cs="Times New Roman"/>
          <w:sz w:val="23"/>
          <w:szCs w:val="23"/>
        </w:rPr>
        <w:t xml:space="preserve">dia massa baik itu media cetak </w:t>
      </w:r>
      <w:r w:rsidRPr="008D2AE4">
        <w:rPr>
          <w:rFonts w:ascii="Times New Roman" w:hAnsi="Times New Roman" w:cs="Times New Roman"/>
          <w:sz w:val="23"/>
          <w:szCs w:val="23"/>
        </w:rPr>
        <w:t>maupun elektronik.</w:t>
      </w:r>
    </w:p>
    <w:p w:rsidR="008D2AE4" w:rsidRDefault="008D2AE4" w:rsidP="0034432D">
      <w:pPr>
        <w:widowControl w:val="0"/>
        <w:numPr>
          <w:ilvl w:val="0"/>
          <w:numId w:val="2"/>
        </w:numPr>
        <w:autoSpaceDN w:val="0"/>
        <w:spacing w:after="0" w:line="240" w:lineRule="auto"/>
        <w:ind w:left="284" w:hanging="284"/>
        <w:rPr>
          <w:rFonts w:ascii="Times New Roman" w:hAnsi="Times New Roman" w:cs="Times New Roman"/>
          <w:sz w:val="23"/>
          <w:szCs w:val="23"/>
        </w:rPr>
      </w:pPr>
      <w:r>
        <w:rPr>
          <w:rFonts w:ascii="Times New Roman" w:hAnsi="Times New Roman" w:cs="Times New Roman"/>
          <w:sz w:val="23"/>
          <w:szCs w:val="23"/>
        </w:rPr>
        <w:t xml:space="preserve"> </w:t>
      </w:r>
      <w:r w:rsidR="002643CE" w:rsidRPr="008D2AE4">
        <w:rPr>
          <w:rFonts w:ascii="Times New Roman" w:hAnsi="Times New Roman" w:cs="Times New Roman"/>
          <w:sz w:val="23"/>
          <w:szCs w:val="23"/>
        </w:rPr>
        <w:t>Pesan bersifat umum</w:t>
      </w:r>
    </w:p>
    <w:p w:rsidR="008D2AE4" w:rsidRDefault="002643CE" w:rsidP="008D2AE4">
      <w:pPr>
        <w:widowControl w:val="0"/>
        <w:autoSpaceDN w:val="0"/>
        <w:spacing w:after="0" w:line="240" w:lineRule="auto"/>
        <w:ind w:left="284"/>
        <w:rPr>
          <w:rFonts w:ascii="Times New Roman" w:hAnsi="Times New Roman" w:cs="Times New Roman"/>
          <w:sz w:val="23"/>
          <w:szCs w:val="23"/>
        </w:rPr>
      </w:pPr>
      <w:r w:rsidRPr="008D2AE4">
        <w:rPr>
          <w:rFonts w:ascii="Times New Roman" w:hAnsi="Times New Roman" w:cs="Times New Roman"/>
          <w:sz w:val="23"/>
          <w:szCs w:val="23"/>
        </w:rPr>
        <w:t>Komunikasi massa itu bersifat terbuka, artinya komunikasi massa itu ditujukan untuk semua orang dan tidak ditujukan untuk sekelompok oran tertentu, oleh karenanya pesan komunikasi massa bersifat umum.</w:t>
      </w:r>
    </w:p>
    <w:p w:rsidR="008D2AE4" w:rsidRDefault="008D2AE4" w:rsidP="0034432D">
      <w:pPr>
        <w:widowControl w:val="0"/>
        <w:numPr>
          <w:ilvl w:val="0"/>
          <w:numId w:val="2"/>
        </w:numPr>
        <w:autoSpaceDN w:val="0"/>
        <w:spacing w:after="0" w:line="240" w:lineRule="auto"/>
        <w:ind w:left="284" w:hanging="284"/>
        <w:rPr>
          <w:rFonts w:ascii="Times New Roman" w:hAnsi="Times New Roman" w:cs="Times New Roman"/>
          <w:sz w:val="23"/>
          <w:szCs w:val="23"/>
        </w:rPr>
      </w:pPr>
      <w:r>
        <w:rPr>
          <w:rFonts w:ascii="Times New Roman" w:hAnsi="Times New Roman" w:cs="Times New Roman"/>
          <w:sz w:val="23"/>
          <w:szCs w:val="23"/>
        </w:rPr>
        <w:t xml:space="preserve"> </w:t>
      </w:r>
      <w:r w:rsidR="002643CE" w:rsidRPr="008D2AE4">
        <w:rPr>
          <w:rFonts w:ascii="Times New Roman" w:hAnsi="Times New Roman" w:cs="Times New Roman"/>
          <w:sz w:val="23"/>
          <w:szCs w:val="23"/>
        </w:rPr>
        <w:t>Media massa menimbulkan keserempakan</w:t>
      </w:r>
    </w:p>
    <w:p w:rsidR="008D2AE4" w:rsidRDefault="002643CE" w:rsidP="008D2AE4">
      <w:pPr>
        <w:widowControl w:val="0"/>
        <w:autoSpaceDN w:val="0"/>
        <w:spacing w:after="0" w:line="240" w:lineRule="auto"/>
        <w:ind w:left="284"/>
        <w:rPr>
          <w:rFonts w:ascii="Times New Roman" w:hAnsi="Times New Roman" w:cs="Times New Roman"/>
          <w:sz w:val="23"/>
          <w:szCs w:val="23"/>
        </w:rPr>
      </w:pPr>
      <w:r w:rsidRPr="008D2AE4">
        <w:rPr>
          <w:rFonts w:ascii="Times New Roman" w:hAnsi="Times New Roman" w:cs="Times New Roman"/>
          <w:sz w:val="23"/>
          <w:szCs w:val="23"/>
        </w:rPr>
        <w:t>Kelebihan komunikasi massa dibandingkan dengan komunikasi lainnya,</w:t>
      </w:r>
      <w:r w:rsidR="00EA0A6A" w:rsidRPr="008D2AE4">
        <w:rPr>
          <w:rFonts w:ascii="Times New Roman" w:hAnsi="Times New Roman" w:cs="Times New Roman"/>
          <w:sz w:val="23"/>
          <w:szCs w:val="23"/>
        </w:rPr>
        <w:t xml:space="preserve"> </w:t>
      </w:r>
      <w:r w:rsidRPr="008D2AE4">
        <w:rPr>
          <w:rFonts w:ascii="Times New Roman" w:hAnsi="Times New Roman" w:cs="Times New Roman"/>
          <w:sz w:val="23"/>
          <w:szCs w:val="23"/>
        </w:rPr>
        <w:t>adalah jumlah sasaran khalayak atau komunikan yang dicapai nya relatif</w:t>
      </w:r>
      <w:r w:rsidR="00EA0A6A" w:rsidRPr="008D2AE4">
        <w:rPr>
          <w:rFonts w:ascii="Times New Roman" w:hAnsi="Times New Roman" w:cs="Times New Roman"/>
          <w:sz w:val="23"/>
          <w:szCs w:val="23"/>
        </w:rPr>
        <w:t xml:space="preserve"> </w:t>
      </w:r>
      <w:r w:rsidRPr="008D2AE4">
        <w:rPr>
          <w:rFonts w:ascii="Times New Roman" w:hAnsi="Times New Roman" w:cs="Times New Roman"/>
          <w:sz w:val="23"/>
          <w:szCs w:val="23"/>
        </w:rPr>
        <w:t>banyak dan tidak terbatas.</w:t>
      </w:r>
    </w:p>
    <w:p w:rsidR="008D2AE4" w:rsidRDefault="008D2AE4" w:rsidP="008D2AE4">
      <w:pPr>
        <w:widowControl w:val="0"/>
        <w:numPr>
          <w:ilvl w:val="0"/>
          <w:numId w:val="2"/>
        </w:numPr>
        <w:autoSpaceDN w:val="0"/>
        <w:spacing w:after="0" w:line="240" w:lineRule="auto"/>
        <w:ind w:left="284" w:hanging="284"/>
        <w:rPr>
          <w:rFonts w:ascii="Times New Roman" w:hAnsi="Times New Roman" w:cs="Times New Roman"/>
          <w:sz w:val="23"/>
          <w:szCs w:val="23"/>
        </w:rPr>
      </w:pPr>
      <w:r>
        <w:rPr>
          <w:rFonts w:ascii="Times New Roman" w:hAnsi="Times New Roman" w:cs="Times New Roman"/>
          <w:sz w:val="23"/>
          <w:szCs w:val="23"/>
        </w:rPr>
        <w:t xml:space="preserve"> </w:t>
      </w:r>
      <w:r w:rsidR="002643CE" w:rsidRPr="008D2AE4">
        <w:rPr>
          <w:rFonts w:ascii="Times New Roman" w:hAnsi="Times New Roman" w:cs="Times New Roman"/>
          <w:sz w:val="23"/>
          <w:szCs w:val="23"/>
        </w:rPr>
        <w:t>Komunikasi massa bersifat satu arah</w:t>
      </w:r>
    </w:p>
    <w:p w:rsidR="008D2AE4" w:rsidRDefault="002643CE" w:rsidP="008D2AE4">
      <w:pPr>
        <w:widowControl w:val="0"/>
        <w:autoSpaceDN w:val="0"/>
        <w:spacing w:after="0" w:line="240" w:lineRule="auto"/>
        <w:ind w:left="284"/>
        <w:rPr>
          <w:rFonts w:ascii="Times New Roman" w:hAnsi="Times New Roman" w:cs="Times New Roman"/>
          <w:sz w:val="23"/>
          <w:szCs w:val="23"/>
        </w:rPr>
      </w:pPr>
      <w:r w:rsidRPr="008D2AE4">
        <w:rPr>
          <w:rFonts w:ascii="Times New Roman" w:hAnsi="Times New Roman" w:cs="Times New Roman"/>
          <w:sz w:val="23"/>
          <w:szCs w:val="23"/>
        </w:rPr>
        <w:t xml:space="preserve">Secara singkat, komunikasi massa itu adalah komunikasi dengan menggunakan atau melalui media massa. Karena melalui media massa maka komunikator dan </w:t>
      </w:r>
      <w:r w:rsidRPr="008D2AE4">
        <w:rPr>
          <w:rFonts w:ascii="Times New Roman" w:hAnsi="Times New Roman" w:cs="Times New Roman"/>
          <w:sz w:val="23"/>
          <w:szCs w:val="23"/>
        </w:rPr>
        <w:tab/>
        <w:t>komunikannya tidak dapat melakukan kontak langsung.</w:t>
      </w:r>
    </w:p>
    <w:p w:rsidR="008D2AE4" w:rsidRDefault="008D2AE4" w:rsidP="0034432D">
      <w:pPr>
        <w:widowControl w:val="0"/>
        <w:numPr>
          <w:ilvl w:val="0"/>
          <w:numId w:val="2"/>
        </w:numPr>
        <w:autoSpaceDN w:val="0"/>
        <w:spacing w:after="0" w:line="240" w:lineRule="auto"/>
        <w:ind w:left="284" w:hanging="284"/>
        <w:rPr>
          <w:rFonts w:ascii="Times New Roman" w:hAnsi="Times New Roman" w:cs="Times New Roman"/>
          <w:sz w:val="23"/>
          <w:szCs w:val="23"/>
        </w:rPr>
      </w:pPr>
      <w:r>
        <w:rPr>
          <w:rFonts w:ascii="Times New Roman" w:hAnsi="Times New Roman" w:cs="Times New Roman"/>
          <w:sz w:val="23"/>
          <w:szCs w:val="23"/>
        </w:rPr>
        <w:t xml:space="preserve"> </w:t>
      </w:r>
      <w:r w:rsidR="002643CE" w:rsidRPr="008D2AE4">
        <w:rPr>
          <w:rFonts w:ascii="Times New Roman" w:hAnsi="Times New Roman" w:cs="Times New Roman"/>
          <w:sz w:val="23"/>
          <w:szCs w:val="23"/>
        </w:rPr>
        <w:t>Komunikasi mengutamakan isi ketimbang hubungan</w:t>
      </w:r>
    </w:p>
    <w:p w:rsidR="002643CE" w:rsidRPr="008D2AE4" w:rsidRDefault="002643CE" w:rsidP="008D2AE4">
      <w:pPr>
        <w:widowControl w:val="0"/>
        <w:autoSpaceDN w:val="0"/>
        <w:spacing w:after="0" w:line="240" w:lineRule="auto"/>
        <w:ind w:left="284"/>
        <w:rPr>
          <w:rFonts w:ascii="Times New Roman" w:hAnsi="Times New Roman" w:cs="Times New Roman"/>
          <w:sz w:val="23"/>
          <w:szCs w:val="23"/>
        </w:rPr>
      </w:pPr>
      <w:r w:rsidRPr="008D2AE4">
        <w:rPr>
          <w:rFonts w:ascii="Times New Roman" w:hAnsi="Times New Roman" w:cs="Times New Roman"/>
          <w:sz w:val="23"/>
          <w:szCs w:val="23"/>
        </w:rPr>
        <w:t>Salah satu prinsip komunikasi menurut (Mulyana, 2000:99) adalah bahwa komunikasi mempunyai dimensi isi dan dime</w:t>
      </w:r>
      <w:r w:rsidR="008D2AE4">
        <w:rPr>
          <w:rFonts w:ascii="Times New Roman" w:hAnsi="Times New Roman" w:cs="Times New Roman"/>
          <w:sz w:val="23"/>
          <w:szCs w:val="23"/>
        </w:rPr>
        <w:t xml:space="preserve">nsi hubungan yaitu dimensi isi </w:t>
      </w:r>
      <w:r w:rsidRPr="008D2AE4">
        <w:rPr>
          <w:rFonts w:ascii="Times New Roman" w:hAnsi="Times New Roman" w:cs="Times New Roman"/>
          <w:sz w:val="23"/>
          <w:szCs w:val="23"/>
        </w:rPr>
        <w:t>menunjukan muatan atau isi komunikasi yaitu</w:t>
      </w:r>
      <w:r w:rsidR="00EA0A6A" w:rsidRPr="008D2AE4">
        <w:rPr>
          <w:rFonts w:ascii="Times New Roman" w:hAnsi="Times New Roman" w:cs="Times New Roman"/>
          <w:sz w:val="23"/>
          <w:szCs w:val="23"/>
        </w:rPr>
        <w:t xml:space="preserve"> apa yang dikatakan, sedangkan </w:t>
      </w:r>
      <w:r w:rsidRPr="008D2AE4">
        <w:rPr>
          <w:rFonts w:ascii="Times New Roman" w:hAnsi="Times New Roman" w:cs="Times New Roman"/>
          <w:sz w:val="23"/>
          <w:szCs w:val="23"/>
        </w:rPr>
        <w:t>dimensi hubungan menunjukan bagaiman</w:t>
      </w:r>
      <w:r w:rsidR="00EA0A6A" w:rsidRPr="008D2AE4">
        <w:rPr>
          <w:rFonts w:ascii="Times New Roman" w:hAnsi="Times New Roman" w:cs="Times New Roman"/>
          <w:sz w:val="23"/>
          <w:szCs w:val="23"/>
        </w:rPr>
        <w:t xml:space="preserve">a cara mengatakannya, yang juga </w:t>
      </w:r>
      <w:r w:rsidRPr="008D2AE4">
        <w:rPr>
          <w:rFonts w:ascii="Times New Roman" w:hAnsi="Times New Roman" w:cs="Times New Roman"/>
          <w:sz w:val="23"/>
          <w:szCs w:val="23"/>
        </w:rPr>
        <w:t xml:space="preserve">mengisyaratkan bagaimana hubungan para peserta komunikasi itu. </w:t>
      </w:r>
      <w:r w:rsidRPr="008D2AE4">
        <w:rPr>
          <w:rFonts w:ascii="Times New Roman" w:hAnsi="Times New Roman" w:cs="Times New Roman"/>
          <w:sz w:val="23"/>
          <w:szCs w:val="23"/>
        </w:rPr>
        <w:lastRenderedPageBreak/>
        <w:t>(Elvinaro,Lukiati &amp; siti,2007:9)</w:t>
      </w:r>
    </w:p>
    <w:p w:rsidR="00EA0A6A" w:rsidRPr="0034432D" w:rsidRDefault="00EA0A6A" w:rsidP="0034432D">
      <w:pPr>
        <w:spacing w:after="0" w:line="240" w:lineRule="auto"/>
        <w:rPr>
          <w:rFonts w:ascii="Times New Roman" w:hAnsi="Times New Roman" w:cs="Times New Roman"/>
          <w:sz w:val="23"/>
          <w:szCs w:val="23"/>
        </w:rPr>
      </w:pPr>
    </w:p>
    <w:p w:rsidR="002643CE" w:rsidRPr="008D2AE4" w:rsidRDefault="002643CE" w:rsidP="0034432D">
      <w:pPr>
        <w:tabs>
          <w:tab w:val="left" w:pos="720"/>
        </w:tabs>
        <w:spacing w:after="0" w:line="240" w:lineRule="auto"/>
        <w:rPr>
          <w:rFonts w:ascii="Times New Roman" w:hAnsi="Times New Roman" w:cs="Times New Roman"/>
          <w:b/>
          <w:i/>
          <w:sz w:val="23"/>
          <w:szCs w:val="23"/>
        </w:rPr>
      </w:pPr>
      <w:r w:rsidRPr="008D2AE4">
        <w:rPr>
          <w:rFonts w:ascii="Times New Roman" w:hAnsi="Times New Roman" w:cs="Times New Roman"/>
          <w:b/>
          <w:i/>
          <w:sz w:val="23"/>
          <w:szCs w:val="23"/>
        </w:rPr>
        <w:t>Media Sosial</w:t>
      </w:r>
    </w:p>
    <w:p w:rsidR="002643CE" w:rsidRPr="0034432D" w:rsidRDefault="002643CE" w:rsidP="008D2AE4">
      <w:pPr>
        <w:spacing w:after="0" w:line="240" w:lineRule="auto"/>
        <w:ind w:firstLine="567"/>
        <w:rPr>
          <w:rFonts w:ascii="Times New Roman" w:hAnsi="Times New Roman" w:cs="Times New Roman"/>
          <w:bCs/>
          <w:sz w:val="23"/>
          <w:szCs w:val="23"/>
        </w:rPr>
      </w:pPr>
      <w:r w:rsidRPr="0034432D">
        <w:rPr>
          <w:rFonts w:ascii="Times New Roman" w:hAnsi="Times New Roman" w:cs="Times New Roman"/>
          <w:bCs/>
          <w:sz w:val="23"/>
          <w:szCs w:val="23"/>
        </w:rPr>
        <w:t xml:space="preserve">Media sosial adalah sebuah media online, dengan para penggunanyabisa dengan mudah berpartisipasi, berbagi, dan menciptakan isi meliputi blog, jejaring sosial, wiki, forum dan dunia virtual.Jejaring sosial merupakan bentuk media sosial yang paling umum digunakan oleh masyarakat di seluruh dunia.Saat teknologi internet dan </w:t>
      </w:r>
      <w:r w:rsidRPr="0034432D">
        <w:rPr>
          <w:rFonts w:ascii="Times New Roman" w:hAnsi="Times New Roman" w:cs="Times New Roman"/>
          <w:bCs/>
          <w:i/>
          <w:iCs/>
          <w:sz w:val="23"/>
          <w:szCs w:val="23"/>
        </w:rPr>
        <w:t>mobile phone</w:t>
      </w:r>
      <w:r w:rsidRPr="0034432D">
        <w:rPr>
          <w:rFonts w:ascii="Times New Roman" w:hAnsi="Times New Roman" w:cs="Times New Roman"/>
          <w:bCs/>
          <w:sz w:val="23"/>
          <w:szCs w:val="23"/>
        </w:rPr>
        <w:t xml:space="preserve"> makin maju maka media sosial pun ikut tumbuh dengan pesat.</w:t>
      </w:r>
    </w:p>
    <w:p w:rsidR="00F6682B" w:rsidRPr="0034432D" w:rsidRDefault="00F6682B" w:rsidP="0034432D">
      <w:pPr>
        <w:pStyle w:val="ListParagraph"/>
        <w:spacing w:after="0" w:line="240" w:lineRule="auto"/>
        <w:ind w:left="0"/>
        <w:rPr>
          <w:rFonts w:ascii="Times New Roman" w:hAnsi="Times New Roman" w:cs="Times New Roman"/>
          <w:bCs/>
          <w:sz w:val="23"/>
          <w:szCs w:val="23"/>
        </w:rPr>
      </w:pPr>
    </w:p>
    <w:p w:rsidR="002643CE" w:rsidRPr="008D2AE4" w:rsidRDefault="002643CE" w:rsidP="0034432D">
      <w:pPr>
        <w:pStyle w:val="ListParagraph"/>
        <w:spacing w:after="0" w:line="240" w:lineRule="auto"/>
        <w:ind w:left="0"/>
        <w:rPr>
          <w:rFonts w:ascii="Times New Roman" w:hAnsi="Times New Roman" w:cs="Times New Roman"/>
          <w:b/>
          <w:i/>
          <w:sz w:val="23"/>
          <w:szCs w:val="23"/>
        </w:rPr>
      </w:pPr>
      <w:r w:rsidRPr="008D2AE4">
        <w:rPr>
          <w:rFonts w:ascii="Times New Roman" w:hAnsi="Times New Roman" w:cs="Times New Roman"/>
          <w:b/>
          <w:i/>
          <w:sz w:val="23"/>
          <w:szCs w:val="23"/>
        </w:rPr>
        <w:t>Manfaat Media Sosial</w:t>
      </w:r>
    </w:p>
    <w:p w:rsidR="002643CE" w:rsidRPr="0034432D" w:rsidRDefault="002643CE" w:rsidP="008D2AE4">
      <w:pPr>
        <w:spacing w:after="0" w:line="240" w:lineRule="auto"/>
        <w:ind w:firstLine="567"/>
        <w:rPr>
          <w:rFonts w:ascii="Times New Roman" w:hAnsi="Times New Roman" w:cs="Times New Roman"/>
          <w:bCs/>
          <w:sz w:val="23"/>
          <w:szCs w:val="23"/>
        </w:rPr>
      </w:pPr>
      <w:r w:rsidRPr="0034432D">
        <w:rPr>
          <w:rFonts w:ascii="Times New Roman" w:hAnsi="Times New Roman" w:cs="Times New Roman"/>
          <w:bCs/>
          <w:i/>
          <w:iCs/>
          <w:sz w:val="23"/>
          <w:szCs w:val="23"/>
        </w:rPr>
        <w:t>Personal branding is not public figure's, its for everyone</w:t>
      </w:r>
      <w:r w:rsidRPr="0034432D">
        <w:rPr>
          <w:rFonts w:ascii="Times New Roman" w:hAnsi="Times New Roman" w:cs="Times New Roman"/>
          <w:bCs/>
          <w:sz w:val="23"/>
          <w:szCs w:val="23"/>
        </w:rPr>
        <w:t xml:space="preserve"> (</w:t>
      </w:r>
      <w:r w:rsidRPr="0034432D">
        <w:rPr>
          <w:rFonts w:ascii="Times New Roman" w:hAnsi="Times New Roman" w:cs="Times New Roman"/>
          <w:bCs/>
          <w:i/>
          <w:iCs/>
          <w:sz w:val="23"/>
          <w:szCs w:val="23"/>
        </w:rPr>
        <w:t>Puntoadi,2011:6</w:t>
      </w:r>
      <w:r w:rsidRPr="0034432D">
        <w:rPr>
          <w:rFonts w:ascii="Times New Roman" w:hAnsi="Times New Roman" w:cs="Times New Roman"/>
          <w:bCs/>
          <w:sz w:val="23"/>
          <w:szCs w:val="23"/>
        </w:rPr>
        <w:t>). Disini media sosial dapat bermanfaat untuk menentukan personal branding yang diinginkan, mencari lingkungan yang tepat, mempelajari cara berkomunikasi. Media</w:t>
      </w:r>
      <w:r w:rsidRPr="0034432D">
        <w:rPr>
          <w:rFonts w:ascii="Times New Roman" w:hAnsi="Times New Roman" w:cs="Times New Roman"/>
          <w:bCs/>
          <w:i/>
          <w:iCs/>
          <w:sz w:val="23"/>
          <w:szCs w:val="23"/>
        </w:rPr>
        <w:t xml:space="preserve"> </w:t>
      </w:r>
      <w:r w:rsidRPr="0034432D">
        <w:rPr>
          <w:rFonts w:ascii="Times New Roman" w:hAnsi="Times New Roman" w:cs="Times New Roman"/>
          <w:bCs/>
          <w:sz w:val="23"/>
          <w:szCs w:val="23"/>
        </w:rPr>
        <w:t>sosial memberikan kesempatan untuk berinteraksi lebih dekat dengan teman atau relasi, dapat menjadi media untuk membentuk komunitas online. Sosial mediamemberikan peluang masuk komunitas yang telah ada sebelumnya dan memberikan kesempatan mendapatkan feedback secara langsung. (</w:t>
      </w:r>
      <w:r w:rsidRPr="0034432D">
        <w:rPr>
          <w:rFonts w:ascii="Times New Roman" w:hAnsi="Times New Roman" w:cs="Times New Roman"/>
          <w:bCs/>
          <w:i/>
          <w:iCs/>
          <w:sz w:val="23"/>
          <w:szCs w:val="23"/>
        </w:rPr>
        <w:t>Puntoadi,2011 :21-31</w:t>
      </w:r>
      <w:r w:rsidRPr="0034432D">
        <w:rPr>
          <w:rFonts w:ascii="Times New Roman" w:hAnsi="Times New Roman" w:cs="Times New Roman"/>
          <w:bCs/>
          <w:sz w:val="23"/>
          <w:szCs w:val="23"/>
        </w:rPr>
        <w:t>).</w:t>
      </w:r>
    </w:p>
    <w:p w:rsidR="00F6682B" w:rsidRPr="0034432D" w:rsidRDefault="00F6682B" w:rsidP="0034432D">
      <w:pPr>
        <w:spacing w:after="0" w:line="240" w:lineRule="auto"/>
        <w:rPr>
          <w:rFonts w:ascii="Times New Roman" w:hAnsi="Times New Roman" w:cs="Times New Roman"/>
          <w:bCs/>
          <w:sz w:val="23"/>
          <w:szCs w:val="23"/>
        </w:rPr>
      </w:pPr>
    </w:p>
    <w:p w:rsidR="002643CE" w:rsidRPr="008D2AE4" w:rsidRDefault="002643CE" w:rsidP="0034432D">
      <w:pPr>
        <w:pStyle w:val="ListParagraph"/>
        <w:spacing w:after="0" w:line="240" w:lineRule="auto"/>
        <w:ind w:left="0"/>
        <w:rPr>
          <w:rFonts w:ascii="Times New Roman" w:hAnsi="Times New Roman" w:cs="Times New Roman"/>
          <w:b/>
          <w:i/>
          <w:sz w:val="23"/>
          <w:szCs w:val="23"/>
        </w:rPr>
      </w:pPr>
      <w:r w:rsidRPr="008D2AE4">
        <w:rPr>
          <w:rFonts w:ascii="Times New Roman" w:hAnsi="Times New Roman" w:cs="Times New Roman"/>
          <w:b/>
          <w:i/>
          <w:sz w:val="23"/>
          <w:szCs w:val="23"/>
        </w:rPr>
        <w:t>Kekuatan Media Sosial</w:t>
      </w:r>
    </w:p>
    <w:p w:rsidR="008D2AE4" w:rsidRDefault="002643CE" w:rsidP="008D2AE4">
      <w:pPr>
        <w:pStyle w:val="ListParagraph"/>
        <w:tabs>
          <w:tab w:val="left" w:pos="720"/>
        </w:tabs>
        <w:spacing w:after="0" w:line="240" w:lineRule="auto"/>
        <w:ind w:left="0" w:firstLine="567"/>
        <w:rPr>
          <w:rFonts w:ascii="Times New Roman" w:hAnsi="Times New Roman" w:cs="Times New Roman"/>
          <w:bCs/>
          <w:sz w:val="23"/>
          <w:szCs w:val="23"/>
        </w:rPr>
      </w:pPr>
      <w:r w:rsidRPr="0034432D">
        <w:rPr>
          <w:rFonts w:ascii="Times New Roman" w:hAnsi="Times New Roman" w:cs="Times New Roman"/>
          <w:bCs/>
          <w:sz w:val="23"/>
          <w:szCs w:val="23"/>
        </w:rPr>
        <w:t xml:space="preserve">Media sosial memiliki kelebihan untuk </w:t>
      </w:r>
      <w:r w:rsidRPr="0034432D">
        <w:rPr>
          <w:rFonts w:ascii="Times New Roman" w:hAnsi="Times New Roman" w:cs="Times New Roman"/>
          <w:bCs/>
          <w:i/>
          <w:iCs/>
          <w:sz w:val="23"/>
          <w:szCs w:val="23"/>
        </w:rPr>
        <w:t xml:space="preserve">bookmarking </w:t>
      </w:r>
      <w:r w:rsidRPr="0034432D">
        <w:rPr>
          <w:rFonts w:ascii="Times New Roman" w:hAnsi="Times New Roman" w:cs="Times New Roman"/>
          <w:bCs/>
          <w:sz w:val="23"/>
          <w:szCs w:val="23"/>
        </w:rPr>
        <w:t xml:space="preserve">, </w:t>
      </w:r>
      <w:r w:rsidRPr="0034432D">
        <w:rPr>
          <w:rFonts w:ascii="Times New Roman" w:hAnsi="Times New Roman" w:cs="Times New Roman"/>
          <w:bCs/>
          <w:i/>
          <w:iCs/>
          <w:sz w:val="23"/>
          <w:szCs w:val="23"/>
        </w:rPr>
        <w:t>content</w:t>
      </w:r>
      <w:r w:rsidRPr="0034432D">
        <w:rPr>
          <w:rFonts w:ascii="Times New Roman" w:hAnsi="Times New Roman" w:cs="Times New Roman"/>
          <w:bCs/>
          <w:sz w:val="23"/>
          <w:szCs w:val="23"/>
        </w:rPr>
        <w:t xml:space="preserve"> dan </w:t>
      </w:r>
      <w:r w:rsidRPr="0034432D">
        <w:rPr>
          <w:rFonts w:ascii="Times New Roman" w:hAnsi="Times New Roman" w:cs="Times New Roman"/>
          <w:bCs/>
          <w:i/>
          <w:iCs/>
          <w:sz w:val="23"/>
          <w:szCs w:val="23"/>
        </w:rPr>
        <w:t>sharing</w:t>
      </w:r>
      <w:r w:rsidRPr="0034432D">
        <w:rPr>
          <w:rFonts w:ascii="Times New Roman" w:hAnsi="Times New Roman" w:cs="Times New Roman"/>
          <w:bCs/>
          <w:sz w:val="23"/>
          <w:szCs w:val="23"/>
        </w:rPr>
        <w:t xml:space="preserve">, dan </w:t>
      </w:r>
      <w:r w:rsidRPr="0034432D">
        <w:rPr>
          <w:rFonts w:ascii="Times New Roman" w:hAnsi="Times New Roman" w:cs="Times New Roman"/>
          <w:bCs/>
          <w:i/>
          <w:iCs/>
          <w:sz w:val="23"/>
          <w:szCs w:val="23"/>
        </w:rPr>
        <w:t>creating opinion</w:t>
      </w:r>
      <w:r w:rsidRPr="0034432D">
        <w:rPr>
          <w:rFonts w:ascii="Times New Roman" w:hAnsi="Times New Roman" w:cs="Times New Roman"/>
          <w:bCs/>
          <w:sz w:val="23"/>
          <w:szCs w:val="23"/>
        </w:rPr>
        <w:t>. Untuk jenis sosial media seperti Path dapat menciptakan serta menggerakan komunitas, mengedalikan traffic website. Bisa digunakan untuk menguji reaksi pasar.</w:t>
      </w:r>
    </w:p>
    <w:p w:rsidR="002643CE" w:rsidRPr="0034432D" w:rsidRDefault="002643CE" w:rsidP="008D2AE4">
      <w:pPr>
        <w:pStyle w:val="ListParagraph"/>
        <w:tabs>
          <w:tab w:val="left" w:pos="720"/>
        </w:tabs>
        <w:spacing w:after="0" w:line="240" w:lineRule="auto"/>
        <w:ind w:left="0" w:firstLine="567"/>
        <w:rPr>
          <w:rFonts w:ascii="Times New Roman" w:hAnsi="Times New Roman" w:cs="Times New Roman"/>
          <w:bCs/>
          <w:sz w:val="23"/>
          <w:szCs w:val="23"/>
        </w:rPr>
      </w:pPr>
      <w:r w:rsidRPr="0034432D">
        <w:rPr>
          <w:rFonts w:ascii="Times New Roman" w:hAnsi="Times New Roman" w:cs="Times New Roman"/>
          <w:bCs/>
          <w:sz w:val="23"/>
          <w:szCs w:val="23"/>
        </w:rPr>
        <w:t>Media sosial memfasilitasi jaringan sosial atau hubungan sosial antara orang-orang yang memiliki ketertarikan serta aktivitas dunia nyata yang sama. Keberadaan media sosial ini memudahkan kita untuk berinteraksi serta mendapat informasi dengan mudah dengan orang-orang dari seluruh belahan dunia.Selain itu, penyebaran informasi dapat berlangsung secara cepat.Seperti pada media sosial path, dengan biaya yang lebih murah dapat berinteraksi online di bandingkan menggunakan telepon.</w:t>
      </w:r>
    </w:p>
    <w:p w:rsidR="008D2AE4" w:rsidRDefault="008D2AE4" w:rsidP="0034432D">
      <w:pPr>
        <w:tabs>
          <w:tab w:val="left" w:pos="720"/>
        </w:tabs>
        <w:spacing w:after="0" w:line="240" w:lineRule="auto"/>
        <w:rPr>
          <w:rFonts w:ascii="Times New Roman" w:hAnsi="Times New Roman" w:cs="Times New Roman"/>
          <w:b/>
          <w:sz w:val="23"/>
          <w:szCs w:val="23"/>
        </w:rPr>
      </w:pPr>
    </w:p>
    <w:p w:rsidR="002643CE" w:rsidRPr="008D2AE4" w:rsidRDefault="002643CE" w:rsidP="0034432D">
      <w:pPr>
        <w:tabs>
          <w:tab w:val="left" w:pos="720"/>
        </w:tabs>
        <w:spacing w:after="0" w:line="240" w:lineRule="auto"/>
        <w:rPr>
          <w:rFonts w:ascii="Times New Roman" w:hAnsi="Times New Roman" w:cs="Times New Roman"/>
          <w:b/>
          <w:i/>
          <w:sz w:val="23"/>
          <w:szCs w:val="23"/>
        </w:rPr>
      </w:pPr>
      <w:r w:rsidRPr="008D2AE4">
        <w:rPr>
          <w:rFonts w:ascii="Times New Roman" w:hAnsi="Times New Roman" w:cs="Times New Roman"/>
          <w:b/>
          <w:i/>
          <w:sz w:val="23"/>
          <w:szCs w:val="23"/>
        </w:rPr>
        <w:t>Media Sosial Path</w:t>
      </w:r>
    </w:p>
    <w:p w:rsidR="002643CE" w:rsidRPr="0034432D" w:rsidRDefault="002643CE" w:rsidP="008D2AE4">
      <w:pPr>
        <w:autoSpaceDN w:val="0"/>
        <w:spacing w:after="0" w:line="240" w:lineRule="auto"/>
        <w:ind w:firstLine="567"/>
        <w:rPr>
          <w:rFonts w:ascii="Times New Roman" w:hAnsi="Times New Roman" w:cs="Times New Roman"/>
          <w:sz w:val="23"/>
          <w:szCs w:val="23"/>
        </w:rPr>
      </w:pPr>
      <w:r w:rsidRPr="0034432D">
        <w:rPr>
          <w:rFonts w:ascii="Times New Roman" w:hAnsi="Times New Roman" w:cs="Times New Roman"/>
          <w:sz w:val="23"/>
          <w:szCs w:val="23"/>
        </w:rPr>
        <w:t>Path adalah situs jejaring sosial baru yang dapat digunakan untuk saling bertukar foto atau komentar dengan teman atau kerabat dekat saja. Menurut En.Wikipedia.org, startup ini diluncurkan pada bulan November 2010 lalu. Uniknya, situs jejaring sosial ini hanya memperbolehkan penggunanya memiliki teman atau kerabat sebanyak 150 orang saja. Dave Morin,</w:t>
      </w:r>
      <w:r w:rsidR="008D2AE4">
        <w:rPr>
          <w:rFonts w:ascii="Times New Roman" w:hAnsi="Times New Roman" w:cs="Times New Roman"/>
          <w:sz w:val="23"/>
          <w:szCs w:val="23"/>
        </w:rPr>
        <w:t xml:space="preserve"> </w:t>
      </w:r>
      <w:r w:rsidRPr="0034432D">
        <w:rPr>
          <w:rFonts w:ascii="Times New Roman" w:hAnsi="Times New Roman" w:cs="Times New Roman"/>
          <w:sz w:val="23"/>
          <w:szCs w:val="23"/>
        </w:rPr>
        <w:t>Co-founder</w:t>
      </w:r>
      <w:r w:rsidR="008D2AE4">
        <w:rPr>
          <w:rFonts w:ascii="Times New Roman" w:hAnsi="Times New Roman" w:cs="Times New Roman"/>
          <w:sz w:val="23"/>
          <w:szCs w:val="23"/>
        </w:rPr>
        <w:t xml:space="preserve"> </w:t>
      </w:r>
      <w:r w:rsidRPr="0034432D">
        <w:rPr>
          <w:rFonts w:ascii="Times New Roman" w:hAnsi="Times New Roman" w:cs="Times New Roman"/>
          <w:sz w:val="23"/>
          <w:szCs w:val="23"/>
        </w:rPr>
        <w:t>sekaligus CEO Path,mengatakan,Path dibuat untuk menjaga keamanan serta privasi penggunanya. Mereka akan terbebas dari campur tangan atau komentar orang lain yang tidak begitu akrab dengannya". Morin juga mengatakan bahwa tidak hanya berbagi foto atau komentar saja yang dapat dilakukan pengguna Path, penggunanya dapat juga saling berkirim-kiriman musik atau video secara aman.</w:t>
      </w:r>
    </w:p>
    <w:p w:rsidR="002643CE" w:rsidRPr="008D2AE4" w:rsidRDefault="002643CE" w:rsidP="0034432D">
      <w:pPr>
        <w:tabs>
          <w:tab w:val="left" w:pos="720"/>
        </w:tabs>
        <w:spacing w:after="0" w:line="240" w:lineRule="auto"/>
        <w:rPr>
          <w:rFonts w:ascii="Times New Roman" w:hAnsi="Times New Roman" w:cs="Times New Roman"/>
          <w:b/>
          <w:i/>
          <w:sz w:val="23"/>
          <w:szCs w:val="23"/>
        </w:rPr>
      </w:pPr>
      <w:r w:rsidRPr="008D2AE4">
        <w:rPr>
          <w:rFonts w:ascii="Times New Roman" w:hAnsi="Times New Roman" w:cs="Times New Roman"/>
          <w:b/>
          <w:i/>
          <w:sz w:val="23"/>
          <w:szCs w:val="23"/>
        </w:rPr>
        <w:lastRenderedPageBreak/>
        <w:t>Teori Uses &amp; Gratifications</w:t>
      </w:r>
    </w:p>
    <w:p w:rsidR="002643CE" w:rsidRPr="0034432D" w:rsidRDefault="002643CE" w:rsidP="008D2AE4">
      <w:pPr>
        <w:autoSpaceDN w:val="0"/>
        <w:spacing w:after="0" w:line="240" w:lineRule="auto"/>
        <w:ind w:firstLine="567"/>
        <w:rPr>
          <w:rFonts w:ascii="Times New Roman" w:hAnsi="Times New Roman" w:cs="Times New Roman"/>
          <w:bCs/>
          <w:sz w:val="23"/>
          <w:szCs w:val="23"/>
        </w:rPr>
      </w:pPr>
      <w:r w:rsidRPr="0034432D">
        <w:rPr>
          <w:rFonts w:ascii="Times New Roman" w:hAnsi="Times New Roman" w:cs="Times New Roman"/>
          <w:bCs/>
          <w:sz w:val="23"/>
          <w:szCs w:val="23"/>
        </w:rPr>
        <w:t xml:space="preserve">Teori </w:t>
      </w:r>
      <w:r w:rsidRPr="0034432D">
        <w:rPr>
          <w:rFonts w:ascii="Times New Roman" w:hAnsi="Times New Roman" w:cs="Times New Roman"/>
          <w:bCs/>
          <w:i/>
          <w:iCs/>
          <w:sz w:val="23"/>
          <w:szCs w:val="23"/>
        </w:rPr>
        <w:t xml:space="preserve">uses &amp; gratifications </w:t>
      </w:r>
      <w:r w:rsidRPr="0034432D">
        <w:rPr>
          <w:rFonts w:ascii="Times New Roman" w:hAnsi="Times New Roman" w:cs="Times New Roman"/>
          <w:bCs/>
          <w:sz w:val="23"/>
          <w:szCs w:val="23"/>
        </w:rPr>
        <w:t xml:space="preserve">dikemukakan oleh Herzog pada tahun 1994. Teori ini mengajukan gagasan bahwa perbedaan individu menyebabkan audiens mencari menggunakan dan memberikan tanggapan terhadap isi media secara berbeda-beda, yang disebabkan oleh faktor sosial dan psikologis yang berbeda diantara individu dan audien. Teori ini memfokuskan perhatian pada perilaku audien terhadap media, singkatnya </w:t>
      </w:r>
      <w:r w:rsidRPr="0034432D">
        <w:rPr>
          <w:rFonts w:ascii="Times New Roman" w:hAnsi="Times New Roman" w:cs="Times New Roman"/>
          <w:bCs/>
          <w:i/>
          <w:iCs/>
          <w:sz w:val="23"/>
          <w:szCs w:val="23"/>
        </w:rPr>
        <w:t xml:space="preserve">"what do people do with the media?", </w:t>
      </w:r>
      <w:r w:rsidRPr="0034432D">
        <w:rPr>
          <w:rFonts w:ascii="Times New Roman" w:hAnsi="Times New Roman" w:cs="Times New Roman"/>
          <w:bCs/>
          <w:sz w:val="23"/>
          <w:szCs w:val="23"/>
        </w:rPr>
        <w:t>Klapper &amp; Rubbin dalam (Morissan,</w:t>
      </w:r>
      <w:r w:rsidR="008D2AE4">
        <w:rPr>
          <w:rFonts w:ascii="Times New Roman" w:hAnsi="Times New Roman" w:cs="Times New Roman"/>
          <w:bCs/>
          <w:sz w:val="23"/>
          <w:szCs w:val="23"/>
        </w:rPr>
        <w:t xml:space="preserve"> </w:t>
      </w:r>
      <w:r w:rsidRPr="0034432D">
        <w:rPr>
          <w:rFonts w:ascii="Times New Roman" w:hAnsi="Times New Roman" w:cs="Times New Roman"/>
          <w:bCs/>
          <w:sz w:val="23"/>
          <w:szCs w:val="23"/>
        </w:rPr>
        <w:t xml:space="preserve">2010:77). Teori ini menilai bahwa audien dalam menggunakan media berorientasi pada tujuan, bersifat aktif sekaligus deskriminatif. Teori </w:t>
      </w:r>
      <w:r w:rsidRPr="0034432D">
        <w:rPr>
          <w:rFonts w:ascii="Times New Roman" w:hAnsi="Times New Roman" w:cs="Times New Roman"/>
          <w:bCs/>
          <w:i/>
          <w:iCs/>
          <w:sz w:val="23"/>
          <w:szCs w:val="23"/>
        </w:rPr>
        <w:t>uses &amp; grafitications</w:t>
      </w:r>
      <w:r w:rsidRPr="0034432D">
        <w:rPr>
          <w:rFonts w:ascii="Times New Roman" w:hAnsi="Times New Roman" w:cs="Times New Roman"/>
          <w:bCs/>
          <w:sz w:val="23"/>
          <w:szCs w:val="23"/>
        </w:rPr>
        <w:t xml:space="preserve"> ini juga menjelaskan mengenai kapan dan bagaimana audien sebagai konsumen media menjadi lebih aktif atau kurang aktif dalam menggunakan media dan akibat atau konsekuensi dari penggunaan media itu.</w:t>
      </w:r>
    </w:p>
    <w:p w:rsidR="00F6682B" w:rsidRPr="0034432D" w:rsidRDefault="00F6682B" w:rsidP="0034432D">
      <w:pPr>
        <w:autoSpaceDN w:val="0"/>
        <w:spacing w:after="0" w:line="240" w:lineRule="auto"/>
        <w:rPr>
          <w:rFonts w:ascii="Times New Roman" w:hAnsi="Times New Roman" w:cs="Times New Roman"/>
          <w:sz w:val="23"/>
          <w:szCs w:val="23"/>
        </w:rPr>
      </w:pPr>
    </w:p>
    <w:p w:rsidR="002643CE" w:rsidRPr="008D2AE4" w:rsidRDefault="002643CE" w:rsidP="0034432D">
      <w:pPr>
        <w:tabs>
          <w:tab w:val="left" w:pos="720"/>
        </w:tabs>
        <w:spacing w:after="0" w:line="240" w:lineRule="auto"/>
        <w:rPr>
          <w:rFonts w:ascii="Times New Roman" w:hAnsi="Times New Roman" w:cs="Times New Roman"/>
          <w:b/>
          <w:i/>
          <w:sz w:val="23"/>
          <w:szCs w:val="23"/>
        </w:rPr>
      </w:pPr>
      <w:r w:rsidRPr="008D2AE4">
        <w:rPr>
          <w:rFonts w:ascii="Times New Roman" w:hAnsi="Times New Roman" w:cs="Times New Roman"/>
          <w:b/>
          <w:i/>
          <w:sz w:val="23"/>
          <w:szCs w:val="23"/>
        </w:rPr>
        <w:t>Definisi Konsepsional</w:t>
      </w:r>
    </w:p>
    <w:p w:rsidR="008D2AE4" w:rsidRDefault="002643CE" w:rsidP="008D2AE4">
      <w:pPr>
        <w:tabs>
          <w:tab w:val="left" w:pos="720"/>
        </w:tabs>
        <w:spacing w:after="0" w:line="240" w:lineRule="auto"/>
        <w:ind w:firstLine="567"/>
        <w:rPr>
          <w:rFonts w:ascii="Times New Roman" w:hAnsi="Times New Roman" w:cs="Times New Roman"/>
          <w:bCs/>
          <w:sz w:val="23"/>
          <w:szCs w:val="23"/>
        </w:rPr>
      </w:pPr>
      <w:r w:rsidRPr="0034432D">
        <w:rPr>
          <w:rFonts w:ascii="Times New Roman" w:hAnsi="Times New Roman" w:cs="Times New Roman"/>
          <w:bCs/>
          <w:sz w:val="23"/>
          <w:szCs w:val="23"/>
        </w:rPr>
        <w:t>Definisi konsepsional adalah pembatas pengertian tentang suatu konsep atau pengertian ini merupakan suatu unsur pokok dari suatu penelitian.</w:t>
      </w:r>
    </w:p>
    <w:p w:rsidR="002643CE" w:rsidRPr="0034432D" w:rsidRDefault="002643CE" w:rsidP="008D2AE4">
      <w:pPr>
        <w:tabs>
          <w:tab w:val="left" w:pos="720"/>
        </w:tabs>
        <w:spacing w:after="0" w:line="240" w:lineRule="auto"/>
        <w:ind w:firstLine="567"/>
        <w:rPr>
          <w:rFonts w:ascii="Times New Roman" w:hAnsi="Times New Roman" w:cs="Times New Roman"/>
          <w:bCs/>
          <w:sz w:val="23"/>
          <w:szCs w:val="23"/>
        </w:rPr>
      </w:pPr>
      <w:r w:rsidRPr="0034432D">
        <w:rPr>
          <w:rFonts w:ascii="Times New Roman" w:hAnsi="Times New Roman" w:cs="Times New Roman"/>
          <w:bCs/>
          <w:sz w:val="23"/>
          <w:szCs w:val="23"/>
        </w:rPr>
        <w:t>Sehubungan dengan itu penelitian ini akan menjelaskan mengapa anggota club basket Total lebih menggunakan media sosial path sebagai sarana media informasi.</w:t>
      </w:r>
      <w:r w:rsidRPr="0034432D">
        <w:rPr>
          <w:rFonts w:ascii="Times New Roman" w:hAnsi="Times New Roman" w:cs="Times New Roman"/>
          <w:bCs/>
          <w:sz w:val="23"/>
          <w:szCs w:val="23"/>
        </w:rPr>
        <w:tab/>
      </w:r>
    </w:p>
    <w:p w:rsidR="00637E98" w:rsidRPr="0034432D" w:rsidRDefault="002643CE" w:rsidP="008D2AE4">
      <w:pPr>
        <w:pStyle w:val="ListParagraph"/>
        <w:widowControl w:val="0"/>
        <w:numPr>
          <w:ilvl w:val="0"/>
          <w:numId w:val="3"/>
        </w:numPr>
        <w:tabs>
          <w:tab w:val="left" w:pos="720"/>
          <w:tab w:val="left" w:pos="845"/>
        </w:tabs>
        <w:spacing w:after="0" w:line="240" w:lineRule="auto"/>
        <w:ind w:left="284" w:hanging="284"/>
        <w:rPr>
          <w:rFonts w:ascii="Times New Roman" w:hAnsi="Times New Roman" w:cs="Times New Roman"/>
          <w:bCs/>
          <w:sz w:val="23"/>
          <w:szCs w:val="23"/>
        </w:rPr>
      </w:pPr>
      <w:r w:rsidRPr="0034432D">
        <w:rPr>
          <w:rFonts w:ascii="Times New Roman" w:hAnsi="Times New Roman" w:cs="Times New Roman"/>
          <w:bCs/>
          <w:sz w:val="23"/>
          <w:szCs w:val="23"/>
        </w:rPr>
        <w:t>Media sosial path sebagai media informasi yang di pilih. Para informan lebih suka berinteraksi di path, dari pada mengobrol langsung, dapat dikatakan bahwa para pengguna media sosial path melakukan komunikasi hiperpersonal yaitu komunikasi dengan perantara komputer (</w:t>
      </w:r>
      <w:r w:rsidRPr="0034432D">
        <w:rPr>
          <w:rFonts w:ascii="Times New Roman" w:hAnsi="Times New Roman" w:cs="Times New Roman"/>
          <w:bCs/>
          <w:i/>
          <w:iCs/>
          <w:sz w:val="23"/>
          <w:szCs w:val="23"/>
        </w:rPr>
        <w:t>smartphone)</w:t>
      </w:r>
      <w:r w:rsidRPr="0034432D">
        <w:rPr>
          <w:rFonts w:ascii="Times New Roman" w:hAnsi="Times New Roman" w:cs="Times New Roman"/>
          <w:bCs/>
          <w:sz w:val="23"/>
          <w:szCs w:val="23"/>
        </w:rPr>
        <w:t xml:space="preserve"> yang secara sosial lebih menarik dan cepat.</w:t>
      </w:r>
    </w:p>
    <w:p w:rsidR="008D2AE4" w:rsidRDefault="002643CE" w:rsidP="008D2AE4">
      <w:pPr>
        <w:pStyle w:val="ListParagraph"/>
        <w:widowControl w:val="0"/>
        <w:numPr>
          <w:ilvl w:val="0"/>
          <w:numId w:val="3"/>
        </w:numPr>
        <w:tabs>
          <w:tab w:val="left" w:pos="720"/>
          <w:tab w:val="left" w:pos="845"/>
        </w:tabs>
        <w:spacing w:after="0" w:line="240" w:lineRule="auto"/>
        <w:ind w:left="284" w:hanging="284"/>
        <w:rPr>
          <w:rFonts w:ascii="Times New Roman" w:hAnsi="Times New Roman" w:cs="Times New Roman"/>
          <w:bCs/>
          <w:sz w:val="23"/>
          <w:szCs w:val="23"/>
        </w:rPr>
      </w:pPr>
      <w:r w:rsidRPr="0034432D">
        <w:rPr>
          <w:rFonts w:ascii="Times New Roman" w:hAnsi="Times New Roman" w:cs="Times New Roman"/>
          <w:bCs/>
          <w:sz w:val="23"/>
          <w:szCs w:val="23"/>
        </w:rPr>
        <w:t>Media Jejaring Sosial</w:t>
      </w:r>
    </w:p>
    <w:p w:rsidR="00637E98" w:rsidRPr="008D2AE4" w:rsidRDefault="002643CE" w:rsidP="008D2AE4">
      <w:pPr>
        <w:pStyle w:val="ListParagraph"/>
        <w:widowControl w:val="0"/>
        <w:tabs>
          <w:tab w:val="left" w:pos="720"/>
          <w:tab w:val="left" w:pos="845"/>
        </w:tabs>
        <w:spacing w:after="0" w:line="240" w:lineRule="auto"/>
        <w:ind w:left="284"/>
        <w:rPr>
          <w:rFonts w:ascii="Times New Roman" w:hAnsi="Times New Roman" w:cs="Times New Roman"/>
          <w:bCs/>
          <w:sz w:val="23"/>
          <w:szCs w:val="23"/>
        </w:rPr>
      </w:pPr>
      <w:r w:rsidRPr="008D2AE4">
        <w:rPr>
          <w:rFonts w:ascii="Times New Roman" w:hAnsi="Times New Roman" w:cs="Times New Roman"/>
          <w:bCs/>
          <w:sz w:val="23"/>
          <w:szCs w:val="23"/>
        </w:rPr>
        <w:t>Jejaring sosial adalah struktur sosial yang terdiri dari elemen-elemen individual atau organisasi. Jejaring ini menunjukan j</w:t>
      </w:r>
      <w:r w:rsidR="00637E98" w:rsidRPr="008D2AE4">
        <w:rPr>
          <w:rFonts w:ascii="Times New Roman" w:hAnsi="Times New Roman" w:cs="Times New Roman"/>
          <w:bCs/>
          <w:sz w:val="23"/>
          <w:szCs w:val="23"/>
        </w:rPr>
        <w:t xml:space="preserve">alan dimana mereka berhubungan </w:t>
      </w:r>
      <w:r w:rsidRPr="008D2AE4">
        <w:rPr>
          <w:rFonts w:ascii="Times New Roman" w:hAnsi="Times New Roman" w:cs="Times New Roman"/>
          <w:bCs/>
          <w:sz w:val="23"/>
          <w:szCs w:val="23"/>
        </w:rPr>
        <w:t>karena kesamaan sosialitas, mulai dari mereka y</w:t>
      </w:r>
      <w:r w:rsidR="008D2AE4" w:rsidRPr="008D2AE4">
        <w:rPr>
          <w:rFonts w:ascii="Times New Roman" w:hAnsi="Times New Roman" w:cs="Times New Roman"/>
          <w:bCs/>
          <w:sz w:val="23"/>
          <w:szCs w:val="23"/>
        </w:rPr>
        <w:t xml:space="preserve">ang dikenal sehari-hari sampai </w:t>
      </w:r>
      <w:r w:rsidRPr="008D2AE4">
        <w:rPr>
          <w:rFonts w:ascii="Times New Roman" w:hAnsi="Times New Roman" w:cs="Times New Roman"/>
          <w:bCs/>
          <w:sz w:val="23"/>
          <w:szCs w:val="23"/>
        </w:rPr>
        <w:t xml:space="preserve">dengan keluarga. </w:t>
      </w:r>
    </w:p>
    <w:p w:rsidR="008D2AE4" w:rsidRDefault="002643CE" w:rsidP="008D2AE4">
      <w:pPr>
        <w:pStyle w:val="ListParagraph"/>
        <w:numPr>
          <w:ilvl w:val="0"/>
          <w:numId w:val="3"/>
        </w:numPr>
        <w:tabs>
          <w:tab w:val="left" w:pos="720"/>
        </w:tabs>
        <w:spacing w:after="0" w:line="240" w:lineRule="auto"/>
        <w:ind w:left="284" w:hanging="284"/>
        <w:rPr>
          <w:rFonts w:ascii="Times New Roman" w:hAnsi="Times New Roman" w:cs="Times New Roman"/>
          <w:bCs/>
          <w:sz w:val="23"/>
          <w:szCs w:val="23"/>
        </w:rPr>
      </w:pPr>
      <w:r w:rsidRPr="0034432D">
        <w:rPr>
          <w:rFonts w:ascii="Times New Roman" w:hAnsi="Times New Roman" w:cs="Times New Roman"/>
          <w:bCs/>
          <w:sz w:val="23"/>
          <w:szCs w:val="23"/>
        </w:rPr>
        <w:t>Pertemanan</w:t>
      </w:r>
    </w:p>
    <w:p w:rsidR="002643CE" w:rsidRPr="008D2AE4" w:rsidRDefault="002643CE" w:rsidP="008D2AE4">
      <w:pPr>
        <w:pStyle w:val="ListParagraph"/>
        <w:tabs>
          <w:tab w:val="left" w:pos="720"/>
        </w:tabs>
        <w:spacing w:after="0" w:line="240" w:lineRule="auto"/>
        <w:ind w:left="284"/>
        <w:rPr>
          <w:rFonts w:ascii="Times New Roman" w:hAnsi="Times New Roman" w:cs="Times New Roman"/>
          <w:bCs/>
          <w:sz w:val="23"/>
          <w:szCs w:val="23"/>
        </w:rPr>
      </w:pPr>
      <w:r w:rsidRPr="008D2AE4">
        <w:rPr>
          <w:rFonts w:ascii="Times New Roman" w:hAnsi="Times New Roman" w:cs="Times New Roman"/>
          <w:bCs/>
          <w:sz w:val="23"/>
          <w:szCs w:val="23"/>
        </w:rPr>
        <w:t>Persahabatan atau pertemanan adalah istilah yang menggambarkan perilaku kerja sama dan saling mendukung antara dua atau lebih entisitas sosial. Penelitian ini memusatkan perhatian pada pemahaman yang khas dalam hubungan antar pribadi. Dalam pengertian ini, istilah "persahabatan" menggambarkan suatu hubungan yang melibatkan pengetahuan, penghargaan dan afeksi.</w:t>
      </w:r>
    </w:p>
    <w:p w:rsidR="00F6682B" w:rsidRPr="0034432D" w:rsidRDefault="00F6682B" w:rsidP="0034432D">
      <w:pPr>
        <w:tabs>
          <w:tab w:val="left" w:pos="720"/>
        </w:tabs>
        <w:spacing w:after="0" w:line="240" w:lineRule="auto"/>
        <w:ind w:left="720"/>
        <w:rPr>
          <w:rFonts w:ascii="Times New Roman" w:hAnsi="Times New Roman" w:cs="Times New Roman"/>
          <w:bCs/>
          <w:sz w:val="23"/>
          <w:szCs w:val="23"/>
        </w:rPr>
      </w:pPr>
    </w:p>
    <w:p w:rsidR="002643CE" w:rsidRPr="0034432D" w:rsidRDefault="002643CE" w:rsidP="0034432D">
      <w:pPr>
        <w:tabs>
          <w:tab w:val="left" w:pos="720"/>
        </w:tabs>
        <w:spacing w:after="0" w:line="240" w:lineRule="auto"/>
        <w:rPr>
          <w:rFonts w:ascii="Times New Roman" w:hAnsi="Times New Roman" w:cs="Times New Roman"/>
          <w:b/>
          <w:sz w:val="23"/>
          <w:szCs w:val="23"/>
        </w:rPr>
      </w:pPr>
      <w:r w:rsidRPr="0034432D">
        <w:rPr>
          <w:rFonts w:ascii="Times New Roman" w:eastAsia="Calibri" w:hAnsi="Times New Roman" w:cs="Times New Roman"/>
          <w:b/>
          <w:sz w:val="23"/>
          <w:szCs w:val="23"/>
        </w:rPr>
        <w:t>METODE PENELITIAN</w:t>
      </w:r>
    </w:p>
    <w:p w:rsidR="008D2AE4" w:rsidRDefault="002643CE" w:rsidP="008D2AE4">
      <w:pPr>
        <w:spacing w:after="0" w:line="240" w:lineRule="auto"/>
        <w:ind w:firstLine="567"/>
        <w:rPr>
          <w:rFonts w:ascii="Times New Roman" w:eastAsia="Calibri" w:hAnsi="Times New Roman" w:cs="Times New Roman"/>
          <w:sz w:val="23"/>
          <w:szCs w:val="23"/>
        </w:rPr>
      </w:pPr>
      <w:r w:rsidRPr="0034432D">
        <w:rPr>
          <w:rFonts w:ascii="Times New Roman" w:eastAsia="Calibri" w:hAnsi="Times New Roman" w:cs="Times New Roman"/>
          <w:sz w:val="23"/>
          <w:szCs w:val="23"/>
        </w:rPr>
        <w:t xml:space="preserve">Penelitian ini termasuk jenis penelitian kualitatif, artinya data yang digunakan merupakan data kualitatif deskriptif. Menurut Suharsimi Arikunto, penelitian deskriptif bertujuan untuk menggambarkan keadaan atau status kejadian. Dalam hal ini, peneliti hanya ingin memaparkan situasi atau peristiwa, </w:t>
      </w:r>
      <w:r w:rsidRPr="0034432D">
        <w:rPr>
          <w:rFonts w:ascii="Times New Roman" w:eastAsia="Calibri" w:hAnsi="Times New Roman" w:cs="Times New Roman"/>
          <w:sz w:val="23"/>
          <w:szCs w:val="23"/>
        </w:rPr>
        <w:lastRenderedPageBreak/>
        <w:t xml:space="preserve">tidak mencari hubungan, tidak menguji hipotesis atau membuat prediksi tentang penggunaan facebook. </w:t>
      </w:r>
    </w:p>
    <w:p w:rsidR="002643CE" w:rsidRPr="0034432D" w:rsidRDefault="002643CE" w:rsidP="008D2AE4">
      <w:pPr>
        <w:spacing w:after="0" w:line="240" w:lineRule="auto"/>
        <w:ind w:firstLine="567"/>
        <w:rPr>
          <w:rFonts w:ascii="Times New Roman" w:eastAsia="Calibri" w:hAnsi="Times New Roman" w:cs="Times New Roman"/>
          <w:sz w:val="23"/>
          <w:szCs w:val="23"/>
        </w:rPr>
      </w:pPr>
      <w:r w:rsidRPr="0034432D">
        <w:rPr>
          <w:rFonts w:ascii="Times New Roman" w:eastAsia="Calibri" w:hAnsi="Times New Roman" w:cs="Times New Roman"/>
          <w:sz w:val="23"/>
          <w:szCs w:val="23"/>
        </w:rPr>
        <w:t>Apabila data yang diperlukan telah terkumpul, lalu diklarifikasikan dalam data yang bersifat kualitatif, yaitu yang digambarkan dengan kata-kata atau kalimat dipisah-pisahkan menurut kategori untuk memperoleh kesimpulan. Berdasarkan penjelasan tersebut, maka jenis atau tipe kualitatif merupakan tipe yang tepat dan sesuai dengan penelitian ini sebagai suatu studi awal, oleh karena itu penulis memilih jenis penelitian ini.</w:t>
      </w:r>
    </w:p>
    <w:p w:rsidR="00BF1CC0" w:rsidRPr="0034432D" w:rsidRDefault="00BF1CC0" w:rsidP="0034432D">
      <w:pPr>
        <w:tabs>
          <w:tab w:val="left" w:pos="720"/>
        </w:tabs>
        <w:spacing w:after="0" w:line="240" w:lineRule="auto"/>
        <w:rPr>
          <w:rFonts w:ascii="Times New Roman" w:hAnsi="Times New Roman" w:cs="Times New Roman"/>
          <w:sz w:val="23"/>
          <w:szCs w:val="23"/>
        </w:rPr>
      </w:pPr>
    </w:p>
    <w:p w:rsidR="002643CE" w:rsidRPr="008D2AE4" w:rsidRDefault="002643CE" w:rsidP="0034432D">
      <w:pPr>
        <w:widowControl w:val="0"/>
        <w:tabs>
          <w:tab w:val="left" w:pos="425"/>
        </w:tabs>
        <w:spacing w:after="0" w:line="240" w:lineRule="auto"/>
        <w:rPr>
          <w:rFonts w:ascii="Times New Roman" w:eastAsia="Calibri" w:hAnsi="Times New Roman" w:cs="Times New Roman"/>
          <w:b/>
          <w:bCs/>
          <w:i/>
          <w:sz w:val="23"/>
          <w:szCs w:val="23"/>
        </w:rPr>
      </w:pPr>
      <w:r w:rsidRPr="008D2AE4">
        <w:rPr>
          <w:rFonts w:ascii="Times New Roman" w:eastAsia="Calibri" w:hAnsi="Times New Roman" w:cs="Times New Roman"/>
          <w:b/>
          <w:bCs/>
          <w:i/>
          <w:sz w:val="23"/>
          <w:szCs w:val="23"/>
        </w:rPr>
        <w:t>Subyek Penelitian</w:t>
      </w:r>
    </w:p>
    <w:p w:rsidR="002643CE" w:rsidRPr="0034432D" w:rsidRDefault="002643CE" w:rsidP="008D2AE4">
      <w:pPr>
        <w:spacing w:after="0" w:line="240" w:lineRule="auto"/>
        <w:ind w:firstLine="567"/>
        <w:rPr>
          <w:rFonts w:ascii="Times New Roman" w:eastAsia="Calibri" w:hAnsi="Times New Roman" w:cs="Times New Roman"/>
          <w:sz w:val="23"/>
          <w:szCs w:val="23"/>
        </w:rPr>
      </w:pPr>
      <w:r w:rsidRPr="0034432D">
        <w:rPr>
          <w:rFonts w:ascii="Times New Roman" w:eastAsia="Calibri" w:hAnsi="Times New Roman" w:cs="Times New Roman"/>
          <w:sz w:val="23"/>
          <w:szCs w:val="23"/>
        </w:rPr>
        <w:t>Subyek penelitian ini adalah akun anggota basket Total Balikpapan yang aktif sebagai pengguna media sosial Path. Informan dalam penelitian ini harus memenuhi persyaratan sebagai berikut :</w:t>
      </w:r>
    </w:p>
    <w:p w:rsidR="002643CE" w:rsidRPr="0034432D" w:rsidRDefault="002643CE" w:rsidP="008D2AE4">
      <w:pPr>
        <w:widowControl w:val="0"/>
        <w:numPr>
          <w:ilvl w:val="0"/>
          <w:numId w:val="4"/>
        </w:numPr>
        <w:spacing w:after="0" w:line="240" w:lineRule="auto"/>
        <w:ind w:left="284" w:hanging="284"/>
        <w:rPr>
          <w:rFonts w:ascii="Times New Roman" w:eastAsia="Calibri" w:hAnsi="Times New Roman" w:cs="Times New Roman"/>
          <w:sz w:val="23"/>
          <w:szCs w:val="23"/>
        </w:rPr>
      </w:pPr>
      <w:r w:rsidRPr="0034432D">
        <w:rPr>
          <w:rFonts w:ascii="Times New Roman" w:eastAsia="Calibri" w:hAnsi="Times New Roman" w:cs="Times New Roman"/>
          <w:sz w:val="23"/>
          <w:szCs w:val="23"/>
        </w:rPr>
        <w:t>Informan merupakan anggota basket Total Balikpapan.</w:t>
      </w:r>
    </w:p>
    <w:p w:rsidR="002643CE" w:rsidRPr="0034432D" w:rsidRDefault="002643CE" w:rsidP="008D2AE4">
      <w:pPr>
        <w:widowControl w:val="0"/>
        <w:numPr>
          <w:ilvl w:val="0"/>
          <w:numId w:val="4"/>
        </w:numPr>
        <w:spacing w:after="0" w:line="240" w:lineRule="auto"/>
        <w:ind w:left="284" w:hanging="284"/>
        <w:rPr>
          <w:rFonts w:ascii="Times New Roman" w:eastAsia="Calibri" w:hAnsi="Times New Roman" w:cs="Times New Roman"/>
          <w:sz w:val="23"/>
          <w:szCs w:val="23"/>
        </w:rPr>
      </w:pPr>
      <w:r w:rsidRPr="0034432D">
        <w:rPr>
          <w:rFonts w:ascii="Times New Roman" w:eastAsia="Calibri" w:hAnsi="Times New Roman" w:cs="Times New Roman"/>
          <w:sz w:val="23"/>
          <w:szCs w:val="23"/>
        </w:rPr>
        <w:t>Informan mempunyai akun Path pribadi.</w:t>
      </w:r>
    </w:p>
    <w:p w:rsidR="00F6682B" w:rsidRPr="0034432D" w:rsidRDefault="002643CE" w:rsidP="008D2AE4">
      <w:pPr>
        <w:widowControl w:val="0"/>
        <w:numPr>
          <w:ilvl w:val="0"/>
          <w:numId w:val="4"/>
        </w:numPr>
        <w:spacing w:after="0" w:line="240" w:lineRule="auto"/>
        <w:ind w:left="284" w:hanging="284"/>
        <w:rPr>
          <w:rFonts w:ascii="Times New Roman" w:eastAsia="Calibri" w:hAnsi="Times New Roman" w:cs="Times New Roman"/>
          <w:sz w:val="23"/>
          <w:szCs w:val="23"/>
        </w:rPr>
      </w:pPr>
      <w:r w:rsidRPr="0034432D">
        <w:rPr>
          <w:rFonts w:ascii="Times New Roman" w:eastAsia="Calibri" w:hAnsi="Times New Roman" w:cs="Times New Roman"/>
          <w:sz w:val="23"/>
          <w:szCs w:val="23"/>
        </w:rPr>
        <w:t xml:space="preserve">Frekuensi penggunaan/posting pesan di Path minimal 5 </w:t>
      </w:r>
      <w:r w:rsidRPr="0034432D">
        <w:rPr>
          <w:rFonts w:ascii="Times New Roman" w:eastAsia="Calibri" w:hAnsi="Times New Roman" w:cs="Times New Roman"/>
          <w:i/>
          <w:iCs/>
          <w:sz w:val="23"/>
          <w:szCs w:val="23"/>
        </w:rPr>
        <w:t>moments</w:t>
      </w:r>
      <w:r w:rsidRPr="0034432D">
        <w:rPr>
          <w:rFonts w:ascii="Times New Roman" w:eastAsia="Calibri" w:hAnsi="Times New Roman" w:cs="Times New Roman"/>
          <w:sz w:val="23"/>
          <w:szCs w:val="23"/>
        </w:rPr>
        <w:t xml:space="preserve"> per hari. Jumlah tersebut sudah bisa dikatakan pengguna yang eksis (</w:t>
      </w:r>
      <w:r w:rsidRPr="0034432D">
        <w:rPr>
          <w:rFonts w:ascii="Times New Roman" w:eastAsia="Calibri" w:hAnsi="Times New Roman" w:cs="Times New Roman"/>
          <w:i/>
          <w:iCs/>
          <w:sz w:val="23"/>
          <w:szCs w:val="23"/>
        </w:rPr>
        <w:t>addict)</w:t>
      </w:r>
      <w:r w:rsidRPr="0034432D">
        <w:rPr>
          <w:rFonts w:ascii="Times New Roman" w:eastAsia="Calibri" w:hAnsi="Times New Roman" w:cs="Times New Roman"/>
          <w:sz w:val="23"/>
          <w:szCs w:val="23"/>
        </w:rPr>
        <w:t>.</w:t>
      </w:r>
    </w:p>
    <w:p w:rsidR="00BF1CC0" w:rsidRPr="0034432D" w:rsidRDefault="00BF1CC0" w:rsidP="0034432D">
      <w:pPr>
        <w:widowControl w:val="0"/>
        <w:tabs>
          <w:tab w:val="left" w:pos="425"/>
        </w:tabs>
        <w:spacing w:after="0" w:line="240" w:lineRule="auto"/>
        <w:ind w:left="425"/>
        <w:rPr>
          <w:rFonts w:ascii="Times New Roman" w:eastAsia="Calibri" w:hAnsi="Times New Roman" w:cs="Times New Roman"/>
          <w:sz w:val="23"/>
          <w:szCs w:val="23"/>
        </w:rPr>
      </w:pPr>
    </w:p>
    <w:p w:rsidR="002643CE" w:rsidRPr="008D2AE4" w:rsidRDefault="002643CE" w:rsidP="0034432D">
      <w:pPr>
        <w:spacing w:after="0" w:line="240" w:lineRule="auto"/>
        <w:rPr>
          <w:rFonts w:ascii="Times New Roman" w:eastAsia="Calibri" w:hAnsi="Times New Roman" w:cs="Times New Roman"/>
          <w:b/>
          <w:bCs/>
          <w:i/>
          <w:sz w:val="23"/>
          <w:szCs w:val="23"/>
        </w:rPr>
      </w:pPr>
      <w:r w:rsidRPr="008D2AE4">
        <w:rPr>
          <w:rFonts w:ascii="Times New Roman" w:eastAsia="Calibri" w:hAnsi="Times New Roman" w:cs="Times New Roman"/>
          <w:b/>
          <w:bCs/>
          <w:i/>
          <w:sz w:val="23"/>
          <w:szCs w:val="23"/>
        </w:rPr>
        <w:t>Obyek Penelitian</w:t>
      </w:r>
    </w:p>
    <w:p w:rsidR="002643CE" w:rsidRPr="0034432D" w:rsidRDefault="002643CE" w:rsidP="00786B77">
      <w:pPr>
        <w:spacing w:after="0" w:line="240" w:lineRule="auto"/>
        <w:ind w:firstLine="284"/>
        <w:rPr>
          <w:rFonts w:ascii="Times New Roman" w:eastAsia="Calibri" w:hAnsi="Times New Roman" w:cs="Times New Roman"/>
          <w:sz w:val="23"/>
          <w:szCs w:val="23"/>
        </w:rPr>
      </w:pPr>
      <w:r w:rsidRPr="0034432D">
        <w:rPr>
          <w:rFonts w:ascii="Times New Roman" w:eastAsia="Calibri" w:hAnsi="Times New Roman" w:cs="Times New Roman"/>
          <w:sz w:val="23"/>
          <w:szCs w:val="23"/>
        </w:rPr>
        <w:t xml:space="preserve">Obyek dalam penelitian ini adalah pesan-pesan yang dikirim di </w:t>
      </w:r>
      <w:r w:rsidRPr="0034432D">
        <w:rPr>
          <w:rFonts w:ascii="Times New Roman" w:eastAsia="Calibri" w:hAnsi="Times New Roman" w:cs="Times New Roman"/>
          <w:i/>
          <w:iCs/>
          <w:sz w:val="23"/>
          <w:szCs w:val="23"/>
        </w:rPr>
        <w:t xml:space="preserve">timeline </w:t>
      </w:r>
      <w:r w:rsidRPr="0034432D">
        <w:rPr>
          <w:rFonts w:ascii="Times New Roman" w:eastAsia="Calibri" w:hAnsi="Times New Roman" w:cs="Times New Roman"/>
          <w:sz w:val="23"/>
          <w:szCs w:val="23"/>
        </w:rPr>
        <w:t>path oleh subyek penelitian.</w:t>
      </w:r>
    </w:p>
    <w:p w:rsidR="00F6682B" w:rsidRPr="0034432D" w:rsidRDefault="00F6682B" w:rsidP="0034432D">
      <w:pPr>
        <w:spacing w:after="0" w:line="240" w:lineRule="auto"/>
        <w:rPr>
          <w:rFonts w:ascii="Times New Roman" w:eastAsia="Calibri" w:hAnsi="Times New Roman" w:cs="Times New Roman"/>
          <w:b/>
          <w:bCs/>
          <w:sz w:val="23"/>
          <w:szCs w:val="23"/>
        </w:rPr>
      </w:pPr>
    </w:p>
    <w:p w:rsidR="002643CE" w:rsidRPr="008D2AE4" w:rsidRDefault="002643CE" w:rsidP="0034432D">
      <w:pPr>
        <w:spacing w:after="0" w:line="240" w:lineRule="auto"/>
        <w:rPr>
          <w:rFonts w:ascii="Times New Roman" w:eastAsia="Calibri" w:hAnsi="Times New Roman" w:cs="Times New Roman"/>
          <w:b/>
          <w:bCs/>
          <w:i/>
          <w:sz w:val="23"/>
          <w:szCs w:val="23"/>
        </w:rPr>
      </w:pPr>
      <w:r w:rsidRPr="008D2AE4">
        <w:rPr>
          <w:rFonts w:ascii="Times New Roman" w:eastAsia="Calibri" w:hAnsi="Times New Roman" w:cs="Times New Roman"/>
          <w:b/>
          <w:bCs/>
          <w:i/>
          <w:sz w:val="23"/>
          <w:szCs w:val="23"/>
        </w:rPr>
        <w:t>Sumber Data</w:t>
      </w:r>
    </w:p>
    <w:p w:rsidR="00786B77" w:rsidRPr="00786B77" w:rsidRDefault="002643CE" w:rsidP="00786B77">
      <w:pPr>
        <w:pStyle w:val="ListParagraph"/>
        <w:widowControl w:val="0"/>
        <w:numPr>
          <w:ilvl w:val="0"/>
          <w:numId w:val="5"/>
        </w:numPr>
        <w:spacing w:after="0" w:line="240" w:lineRule="auto"/>
        <w:ind w:left="284" w:hanging="284"/>
        <w:rPr>
          <w:rFonts w:ascii="Times New Roman" w:eastAsia="Times New Roman" w:hAnsi="Times New Roman" w:cs="Times New Roman"/>
          <w:sz w:val="23"/>
          <w:szCs w:val="23"/>
        </w:rPr>
      </w:pPr>
      <w:r w:rsidRPr="0034432D">
        <w:rPr>
          <w:rFonts w:ascii="Times New Roman" w:eastAsia="Times New Roman" w:hAnsi="Times New Roman" w:cs="Times New Roman"/>
          <w:sz w:val="23"/>
          <w:szCs w:val="23"/>
        </w:rPr>
        <w:t>Data Primer</w:t>
      </w:r>
    </w:p>
    <w:p w:rsidR="008D2AE4" w:rsidRPr="00786B77" w:rsidRDefault="001D058A" w:rsidP="00786B77">
      <w:pPr>
        <w:pStyle w:val="ListParagraph"/>
        <w:widowControl w:val="0"/>
        <w:numPr>
          <w:ilvl w:val="0"/>
          <w:numId w:val="5"/>
        </w:numPr>
        <w:spacing w:after="0" w:line="240" w:lineRule="auto"/>
        <w:ind w:left="284" w:hanging="284"/>
        <w:rPr>
          <w:rFonts w:ascii="Times New Roman" w:eastAsia="Times New Roman" w:hAnsi="Times New Roman" w:cs="Times New Roman"/>
          <w:sz w:val="23"/>
          <w:szCs w:val="23"/>
        </w:rPr>
      </w:pPr>
      <w:r w:rsidRPr="00786B77">
        <w:rPr>
          <w:rFonts w:ascii="Times New Roman" w:eastAsia="Times New Roman" w:hAnsi="Times New Roman" w:cs="Times New Roman"/>
          <w:sz w:val="23"/>
          <w:szCs w:val="23"/>
        </w:rPr>
        <w:t>Data Primer diperoleh dari wawancara langsung dengan subyek penelitian. Dimana ketua klub sebagai key informan dan informan yang terdiri dari 11 orang putra dan putri klub basket</w:t>
      </w:r>
      <w:r w:rsidR="008D2AE4" w:rsidRPr="00786B77">
        <w:rPr>
          <w:rFonts w:ascii="Times New Roman" w:eastAsia="Times New Roman" w:hAnsi="Times New Roman" w:cs="Times New Roman"/>
          <w:sz w:val="23"/>
          <w:szCs w:val="23"/>
        </w:rPr>
        <w:t xml:space="preserve"> TOTAL E&amp;P Indonesie Balikpapan</w:t>
      </w:r>
    </w:p>
    <w:p w:rsidR="00786B77" w:rsidRPr="00786B77" w:rsidRDefault="002643CE" w:rsidP="00786B77">
      <w:pPr>
        <w:pStyle w:val="ListParagraph"/>
        <w:widowControl w:val="0"/>
        <w:numPr>
          <w:ilvl w:val="0"/>
          <w:numId w:val="5"/>
        </w:numPr>
        <w:spacing w:after="0" w:line="240" w:lineRule="auto"/>
        <w:ind w:left="284" w:hanging="426"/>
        <w:rPr>
          <w:rFonts w:ascii="Times New Roman" w:eastAsia="Times New Roman" w:hAnsi="Times New Roman" w:cs="Times New Roman"/>
          <w:sz w:val="23"/>
          <w:szCs w:val="23"/>
        </w:rPr>
      </w:pPr>
      <w:r w:rsidRPr="008D2AE4">
        <w:rPr>
          <w:rFonts w:ascii="Times New Roman" w:eastAsia="Times New Roman" w:hAnsi="Times New Roman" w:cs="Times New Roman"/>
          <w:sz w:val="23"/>
          <w:szCs w:val="23"/>
        </w:rPr>
        <w:t>Data Sekunder</w:t>
      </w:r>
    </w:p>
    <w:p w:rsidR="00F6682B" w:rsidRPr="00786B77" w:rsidRDefault="001D058A" w:rsidP="00786B77">
      <w:pPr>
        <w:pStyle w:val="ListParagraph"/>
        <w:widowControl w:val="0"/>
        <w:spacing w:after="0" w:line="240" w:lineRule="auto"/>
        <w:ind w:left="284"/>
        <w:rPr>
          <w:rFonts w:ascii="Times New Roman" w:eastAsia="Times New Roman" w:hAnsi="Times New Roman" w:cs="Times New Roman"/>
          <w:sz w:val="23"/>
          <w:szCs w:val="23"/>
        </w:rPr>
      </w:pPr>
      <w:r w:rsidRPr="00786B77">
        <w:rPr>
          <w:rFonts w:ascii="Times New Roman" w:eastAsia="Times New Roman" w:hAnsi="Times New Roman" w:cs="Times New Roman"/>
          <w:sz w:val="23"/>
          <w:szCs w:val="23"/>
        </w:rPr>
        <w:t xml:space="preserve">Data Sekunder, yaitu data yang diperoleh dari sumber tidak langsung yang biasanya data dokumentasi, arsip-arsip, serta buku-buku ilmiah. Dalam penelitian ini penulis menggunakan buku-buku ilmiah, dokumen skripsi terdahulu, dan sumber-sumber lainnya seperti </w:t>
      </w:r>
      <w:r w:rsidRPr="00786B77">
        <w:rPr>
          <w:rFonts w:ascii="Times New Roman" w:eastAsia="Times New Roman" w:hAnsi="Times New Roman" w:cs="Times New Roman"/>
          <w:i/>
          <w:sz w:val="23"/>
          <w:szCs w:val="23"/>
        </w:rPr>
        <w:t xml:space="preserve">website </w:t>
      </w:r>
      <w:r w:rsidRPr="00786B77">
        <w:rPr>
          <w:rFonts w:ascii="Times New Roman" w:eastAsia="Times New Roman" w:hAnsi="Times New Roman" w:cs="Times New Roman"/>
          <w:sz w:val="23"/>
          <w:szCs w:val="23"/>
        </w:rPr>
        <w:t xml:space="preserve">resmi </w:t>
      </w:r>
      <w:r w:rsidRPr="00786B77">
        <w:rPr>
          <w:rFonts w:ascii="Times New Roman" w:eastAsia="Times New Roman" w:hAnsi="Times New Roman" w:cs="Times New Roman"/>
          <w:i/>
          <w:sz w:val="23"/>
          <w:szCs w:val="23"/>
        </w:rPr>
        <w:t xml:space="preserve">PATH </w:t>
      </w:r>
      <w:r w:rsidRPr="00786B77">
        <w:rPr>
          <w:rFonts w:ascii="Times New Roman" w:eastAsia="Times New Roman" w:hAnsi="Times New Roman" w:cs="Times New Roman"/>
          <w:sz w:val="23"/>
          <w:szCs w:val="23"/>
        </w:rPr>
        <w:t xml:space="preserve">dari </w:t>
      </w:r>
      <w:r w:rsidRPr="00786B77">
        <w:rPr>
          <w:rFonts w:ascii="Times New Roman" w:eastAsia="Times New Roman" w:hAnsi="Times New Roman" w:cs="Times New Roman"/>
          <w:i/>
          <w:sz w:val="23"/>
          <w:szCs w:val="23"/>
        </w:rPr>
        <w:t xml:space="preserve">internet </w:t>
      </w:r>
      <w:r w:rsidRPr="00786B77">
        <w:rPr>
          <w:rFonts w:ascii="Times New Roman" w:eastAsia="Times New Roman" w:hAnsi="Times New Roman" w:cs="Times New Roman"/>
          <w:sz w:val="23"/>
          <w:szCs w:val="23"/>
        </w:rPr>
        <w:t>guna mendukung penelitian ini.</w:t>
      </w:r>
    </w:p>
    <w:p w:rsidR="001D058A" w:rsidRPr="0034432D" w:rsidRDefault="001D058A" w:rsidP="0034432D">
      <w:pPr>
        <w:spacing w:after="0" w:line="240" w:lineRule="auto"/>
        <w:rPr>
          <w:rFonts w:ascii="Times New Roman" w:eastAsia="Calibri" w:hAnsi="Times New Roman" w:cs="Times New Roman"/>
          <w:b/>
          <w:bCs/>
          <w:sz w:val="23"/>
          <w:szCs w:val="23"/>
        </w:rPr>
      </w:pPr>
    </w:p>
    <w:p w:rsidR="002643CE" w:rsidRPr="008D2AE4" w:rsidRDefault="002643CE" w:rsidP="0034432D">
      <w:pPr>
        <w:spacing w:after="0" w:line="240" w:lineRule="auto"/>
        <w:rPr>
          <w:rFonts w:ascii="Times New Roman" w:eastAsia="Calibri" w:hAnsi="Times New Roman" w:cs="Times New Roman"/>
          <w:b/>
          <w:bCs/>
          <w:i/>
          <w:sz w:val="23"/>
          <w:szCs w:val="23"/>
        </w:rPr>
      </w:pPr>
      <w:r w:rsidRPr="008D2AE4">
        <w:rPr>
          <w:rFonts w:ascii="Times New Roman" w:eastAsia="Calibri" w:hAnsi="Times New Roman" w:cs="Times New Roman"/>
          <w:b/>
          <w:bCs/>
          <w:i/>
          <w:sz w:val="23"/>
          <w:szCs w:val="23"/>
        </w:rPr>
        <w:t>Teknik Sampling</w:t>
      </w:r>
    </w:p>
    <w:p w:rsidR="00F6682B" w:rsidRPr="0034432D" w:rsidRDefault="002643CE" w:rsidP="00786B77">
      <w:pPr>
        <w:spacing w:after="0" w:line="240" w:lineRule="auto"/>
        <w:ind w:firstLine="284"/>
        <w:rPr>
          <w:rFonts w:ascii="Times New Roman" w:eastAsia="Calibri" w:hAnsi="Times New Roman" w:cs="Times New Roman"/>
          <w:sz w:val="23"/>
          <w:szCs w:val="23"/>
        </w:rPr>
      </w:pPr>
      <w:r w:rsidRPr="0034432D">
        <w:rPr>
          <w:rFonts w:ascii="Times New Roman" w:eastAsia="Times New Roman" w:hAnsi="Times New Roman" w:cs="Times New Roman"/>
          <w:sz w:val="23"/>
          <w:szCs w:val="23"/>
        </w:rPr>
        <w:t xml:space="preserve">Dalam pengambilan data ini menggunakan metode </w:t>
      </w:r>
      <w:r w:rsidRPr="0034432D">
        <w:rPr>
          <w:rFonts w:ascii="Times New Roman" w:eastAsia="Calibri" w:hAnsi="Times New Roman" w:cs="Times New Roman"/>
          <w:sz w:val="23"/>
          <w:szCs w:val="23"/>
        </w:rPr>
        <w:t>Purposive sampling, yaitu teknik pengambilan sample didasarkan atas tujuan tertentu. (orang yang dipilih betul-betul memiliki kriteria sebagai sampel).</w:t>
      </w:r>
    </w:p>
    <w:p w:rsidR="001D058A" w:rsidRPr="0034432D" w:rsidRDefault="001D058A" w:rsidP="0034432D">
      <w:pPr>
        <w:spacing w:after="0" w:line="240" w:lineRule="auto"/>
        <w:ind w:firstLine="720"/>
        <w:rPr>
          <w:rFonts w:ascii="Times New Roman" w:eastAsia="Calibri" w:hAnsi="Times New Roman" w:cs="Times New Roman"/>
          <w:sz w:val="23"/>
          <w:szCs w:val="23"/>
        </w:rPr>
      </w:pPr>
    </w:p>
    <w:p w:rsidR="002643CE" w:rsidRPr="008D2AE4" w:rsidRDefault="002643CE" w:rsidP="0034432D">
      <w:pPr>
        <w:spacing w:after="0" w:line="240" w:lineRule="auto"/>
        <w:rPr>
          <w:rFonts w:ascii="Times New Roman" w:eastAsia="Calibri" w:hAnsi="Times New Roman" w:cs="Times New Roman"/>
          <w:b/>
          <w:bCs/>
          <w:i/>
          <w:sz w:val="23"/>
          <w:szCs w:val="23"/>
        </w:rPr>
      </w:pPr>
      <w:r w:rsidRPr="008D2AE4">
        <w:rPr>
          <w:rFonts w:ascii="Times New Roman" w:eastAsia="Calibri" w:hAnsi="Times New Roman" w:cs="Times New Roman"/>
          <w:b/>
          <w:bCs/>
          <w:i/>
          <w:sz w:val="23"/>
          <w:szCs w:val="23"/>
        </w:rPr>
        <w:t>Teknik Pengumpulan Data</w:t>
      </w:r>
    </w:p>
    <w:p w:rsidR="002643CE" w:rsidRPr="0034432D" w:rsidRDefault="002643CE" w:rsidP="00786B77">
      <w:pPr>
        <w:widowControl w:val="0"/>
        <w:numPr>
          <w:ilvl w:val="0"/>
          <w:numId w:val="6"/>
        </w:numPr>
        <w:spacing w:after="0" w:line="240" w:lineRule="auto"/>
        <w:ind w:left="284" w:hanging="284"/>
        <w:rPr>
          <w:rFonts w:ascii="Times New Roman" w:eastAsia="Calibri" w:hAnsi="Times New Roman" w:cs="Times New Roman"/>
          <w:sz w:val="23"/>
          <w:szCs w:val="23"/>
        </w:rPr>
      </w:pPr>
      <w:r w:rsidRPr="0034432D">
        <w:rPr>
          <w:rFonts w:ascii="Times New Roman" w:eastAsia="Calibri" w:hAnsi="Times New Roman" w:cs="Times New Roman"/>
          <w:sz w:val="23"/>
          <w:szCs w:val="23"/>
        </w:rPr>
        <w:t>Observasi</w:t>
      </w:r>
    </w:p>
    <w:p w:rsidR="002643CE" w:rsidRPr="0034432D" w:rsidRDefault="002643CE" w:rsidP="00786B77">
      <w:pPr>
        <w:widowControl w:val="0"/>
        <w:numPr>
          <w:ilvl w:val="0"/>
          <w:numId w:val="6"/>
        </w:numPr>
        <w:spacing w:after="0" w:line="240" w:lineRule="auto"/>
        <w:ind w:left="284" w:hanging="284"/>
        <w:rPr>
          <w:rFonts w:ascii="Times New Roman" w:eastAsia="Calibri" w:hAnsi="Times New Roman" w:cs="Times New Roman"/>
          <w:sz w:val="23"/>
          <w:szCs w:val="23"/>
        </w:rPr>
      </w:pPr>
      <w:r w:rsidRPr="0034432D">
        <w:rPr>
          <w:rFonts w:ascii="Times New Roman" w:eastAsia="Calibri" w:hAnsi="Times New Roman" w:cs="Times New Roman"/>
          <w:sz w:val="23"/>
          <w:szCs w:val="23"/>
        </w:rPr>
        <w:t>Wawancara</w:t>
      </w:r>
    </w:p>
    <w:p w:rsidR="002643CE" w:rsidRPr="0034432D" w:rsidRDefault="002643CE" w:rsidP="00786B77">
      <w:pPr>
        <w:pStyle w:val="ListParagraph"/>
        <w:numPr>
          <w:ilvl w:val="0"/>
          <w:numId w:val="6"/>
        </w:numPr>
        <w:spacing w:after="0" w:line="240" w:lineRule="auto"/>
        <w:ind w:left="284" w:hanging="284"/>
        <w:rPr>
          <w:rFonts w:ascii="Times New Roman" w:eastAsia="Calibri" w:hAnsi="Times New Roman" w:cs="Times New Roman"/>
          <w:sz w:val="23"/>
          <w:szCs w:val="23"/>
        </w:rPr>
      </w:pPr>
      <w:r w:rsidRPr="0034432D">
        <w:rPr>
          <w:rFonts w:ascii="Times New Roman" w:eastAsia="Calibri" w:hAnsi="Times New Roman" w:cs="Times New Roman"/>
          <w:sz w:val="23"/>
          <w:szCs w:val="23"/>
        </w:rPr>
        <w:t xml:space="preserve">Studi Pustaka </w:t>
      </w:r>
    </w:p>
    <w:p w:rsidR="00E91565" w:rsidRDefault="00E91565" w:rsidP="0034432D">
      <w:pPr>
        <w:spacing w:after="0" w:line="240" w:lineRule="auto"/>
        <w:rPr>
          <w:rFonts w:ascii="Times New Roman" w:eastAsia="Calibri" w:hAnsi="Times New Roman" w:cs="Times New Roman"/>
          <w:b/>
          <w:bCs/>
          <w:sz w:val="23"/>
          <w:szCs w:val="23"/>
        </w:rPr>
      </w:pPr>
    </w:p>
    <w:p w:rsidR="002643CE" w:rsidRPr="00E91565" w:rsidRDefault="002643CE" w:rsidP="0034432D">
      <w:pPr>
        <w:spacing w:after="0" w:line="240" w:lineRule="auto"/>
        <w:rPr>
          <w:rFonts w:ascii="Times New Roman" w:eastAsia="Calibri" w:hAnsi="Times New Roman" w:cs="Times New Roman"/>
          <w:b/>
          <w:bCs/>
          <w:i/>
          <w:sz w:val="23"/>
          <w:szCs w:val="23"/>
        </w:rPr>
      </w:pPr>
      <w:r w:rsidRPr="00E91565">
        <w:rPr>
          <w:rFonts w:ascii="Times New Roman" w:eastAsia="Calibri" w:hAnsi="Times New Roman" w:cs="Times New Roman"/>
          <w:b/>
          <w:bCs/>
          <w:i/>
          <w:sz w:val="23"/>
          <w:szCs w:val="23"/>
        </w:rPr>
        <w:lastRenderedPageBreak/>
        <w:t>Teknik Analisis Data</w:t>
      </w:r>
    </w:p>
    <w:p w:rsidR="002643CE" w:rsidRPr="0034432D" w:rsidRDefault="002643CE" w:rsidP="00E91565">
      <w:pPr>
        <w:spacing w:after="0" w:line="240" w:lineRule="auto"/>
        <w:ind w:firstLine="567"/>
        <w:rPr>
          <w:rFonts w:ascii="Times New Roman" w:eastAsia="Calibri" w:hAnsi="Times New Roman" w:cs="Times New Roman"/>
          <w:sz w:val="23"/>
          <w:szCs w:val="23"/>
        </w:rPr>
      </w:pPr>
      <w:r w:rsidRPr="0034432D">
        <w:rPr>
          <w:rFonts w:ascii="Times New Roman" w:eastAsia="Calibri" w:hAnsi="Times New Roman" w:cs="Times New Roman"/>
          <w:sz w:val="23"/>
          <w:szCs w:val="23"/>
        </w:rPr>
        <w:t>Oleh karena data yang terkumpul sifatnya kualitatif, maka peneliti menggunakan teknik analisa data kualitatif. Teknik analisa data kualitatif dimaksudkan untuk memberikan gambaran yang sifatnya menyeluruh tentang apa saja yang tercakup dalam permasalahan yang ditemukan dilapangan pada waktu pengambilan data. Menurut Miles dan Huberman, analisa data terdiri dari tiga alur kegiatan yang terjadi secara bersamaan, yaitu :</w:t>
      </w:r>
    </w:p>
    <w:p w:rsidR="002643CE" w:rsidRPr="0034432D" w:rsidRDefault="002643CE" w:rsidP="00E91565">
      <w:pPr>
        <w:widowControl w:val="0"/>
        <w:numPr>
          <w:ilvl w:val="0"/>
          <w:numId w:val="7"/>
        </w:numPr>
        <w:tabs>
          <w:tab w:val="clear" w:pos="425"/>
        </w:tabs>
        <w:spacing w:after="0" w:line="240" w:lineRule="auto"/>
        <w:ind w:left="284" w:hanging="284"/>
        <w:rPr>
          <w:rFonts w:ascii="Times New Roman" w:eastAsia="Calibri" w:hAnsi="Times New Roman" w:cs="Times New Roman"/>
          <w:sz w:val="23"/>
          <w:szCs w:val="23"/>
        </w:rPr>
      </w:pPr>
      <w:r w:rsidRPr="0034432D">
        <w:rPr>
          <w:rFonts w:ascii="Times New Roman" w:eastAsia="Calibri" w:hAnsi="Times New Roman" w:cs="Times New Roman"/>
          <w:sz w:val="23"/>
          <w:szCs w:val="23"/>
        </w:rPr>
        <w:t>Reduksi Data</w:t>
      </w:r>
    </w:p>
    <w:p w:rsidR="002643CE" w:rsidRPr="0034432D" w:rsidRDefault="002643CE" w:rsidP="00E91565">
      <w:pPr>
        <w:widowControl w:val="0"/>
        <w:numPr>
          <w:ilvl w:val="0"/>
          <w:numId w:val="7"/>
        </w:numPr>
        <w:tabs>
          <w:tab w:val="clear" w:pos="425"/>
        </w:tabs>
        <w:spacing w:after="0" w:line="240" w:lineRule="auto"/>
        <w:ind w:left="284" w:hanging="284"/>
        <w:rPr>
          <w:rFonts w:ascii="Times New Roman" w:eastAsia="Calibri" w:hAnsi="Times New Roman" w:cs="Times New Roman"/>
          <w:sz w:val="23"/>
          <w:szCs w:val="23"/>
        </w:rPr>
      </w:pPr>
      <w:r w:rsidRPr="0034432D">
        <w:rPr>
          <w:rFonts w:ascii="Times New Roman" w:eastAsia="Calibri" w:hAnsi="Times New Roman" w:cs="Times New Roman"/>
          <w:sz w:val="23"/>
          <w:szCs w:val="23"/>
        </w:rPr>
        <w:t>Penyajian Data</w:t>
      </w:r>
    </w:p>
    <w:p w:rsidR="002643CE" w:rsidRPr="0034432D" w:rsidRDefault="002643CE" w:rsidP="00E91565">
      <w:pPr>
        <w:widowControl w:val="0"/>
        <w:numPr>
          <w:ilvl w:val="0"/>
          <w:numId w:val="7"/>
        </w:numPr>
        <w:tabs>
          <w:tab w:val="clear" w:pos="425"/>
        </w:tabs>
        <w:spacing w:after="0" w:line="240" w:lineRule="auto"/>
        <w:ind w:left="284" w:hanging="284"/>
        <w:rPr>
          <w:rFonts w:ascii="Times New Roman" w:eastAsia="Calibri" w:hAnsi="Times New Roman" w:cs="Times New Roman"/>
          <w:sz w:val="23"/>
          <w:szCs w:val="23"/>
        </w:rPr>
      </w:pPr>
      <w:r w:rsidRPr="0034432D">
        <w:rPr>
          <w:rFonts w:ascii="Times New Roman" w:eastAsia="Calibri" w:hAnsi="Times New Roman" w:cs="Times New Roman"/>
          <w:sz w:val="23"/>
          <w:szCs w:val="23"/>
        </w:rPr>
        <w:t>Penarikan Kesimpulan</w:t>
      </w:r>
    </w:p>
    <w:p w:rsidR="00E91565" w:rsidRDefault="002643CE" w:rsidP="00E91565">
      <w:pPr>
        <w:spacing w:after="0" w:line="240" w:lineRule="auto"/>
        <w:ind w:firstLine="567"/>
        <w:rPr>
          <w:rFonts w:ascii="Times New Roman" w:eastAsia="Calibri" w:hAnsi="Times New Roman" w:cs="Times New Roman"/>
          <w:sz w:val="23"/>
          <w:szCs w:val="23"/>
        </w:rPr>
      </w:pPr>
      <w:r w:rsidRPr="0034432D">
        <w:rPr>
          <w:rFonts w:ascii="Times New Roman" w:eastAsia="Calibri" w:hAnsi="Times New Roman" w:cs="Times New Roman"/>
          <w:sz w:val="23"/>
          <w:szCs w:val="23"/>
        </w:rPr>
        <w:t>Kegiatan analisis ketiga yang terpenting adalah penarikan kesimpulan dan verifikasi. Dari permulaan pengumpulan data, seorang penganalisis data kualitatif mulai mencari arti benda-benda, mencatat keteraturan, pola-pola, penjelasan, konfigurasi-konfigurasi yang mungkin, alur sebab-akibat dan proposisi.</w:t>
      </w:r>
    </w:p>
    <w:p w:rsidR="002643CE" w:rsidRPr="0034432D" w:rsidRDefault="002643CE" w:rsidP="00E91565">
      <w:pPr>
        <w:spacing w:after="0" w:line="240" w:lineRule="auto"/>
        <w:ind w:firstLine="567"/>
        <w:rPr>
          <w:rFonts w:ascii="Times New Roman" w:eastAsia="Calibri" w:hAnsi="Times New Roman" w:cs="Times New Roman"/>
          <w:sz w:val="23"/>
          <w:szCs w:val="23"/>
        </w:rPr>
      </w:pPr>
      <w:r w:rsidRPr="0034432D">
        <w:rPr>
          <w:rFonts w:ascii="Times New Roman" w:eastAsia="Calibri" w:hAnsi="Times New Roman" w:cs="Times New Roman"/>
          <w:sz w:val="23"/>
          <w:szCs w:val="23"/>
        </w:rPr>
        <w:t>Data yang sudah dikumpulkan oleh peneliti melalui wawancara selanjutnya untuk memudahkan pembahasan penelitian, peneliti membuat penyajian data sesuai dengan data yang dikumpulkan dan telah dikelomppokan sesuai permasalahan. Setelah data dianalisis, peneliti membuat kesimpulan dari analisis data.</w:t>
      </w:r>
    </w:p>
    <w:p w:rsidR="00F6682B" w:rsidRPr="0034432D" w:rsidRDefault="00F6682B" w:rsidP="0034432D">
      <w:pPr>
        <w:spacing w:after="0" w:line="240" w:lineRule="auto"/>
        <w:ind w:firstLine="720"/>
        <w:rPr>
          <w:rFonts w:ascii="Times New Roman" w:eastAsia="Calibri" w:hAnsi="Times New Roman" w:cs="Times New Roman"/>
          <w:sz w:val="23"/>
          <w:szCs w:val="23"/>
        </w:rPr>
      </w:pPr>
    </w:p>
    <w:p w:rsidR="002643CE" w:rsidRPr="0034432D" w:rsidRDefault="00F809E2" w:rsidP="0034432D">
      <w:pPr>
        <w:tabs>
          <w:tab w:val="left" w:pos="720"/>
        </w:tabs>
        <w:spacing w:after="0" w:line="240" w:lineRule="auto"/>
        <w:rPr>
          <w:rFonts w:ascii="Times New Roman" w:hAnsi="Times New Roman" w:cs="Times New Roman"/>
          <w:b/>
          <w:bCs/>
          <w:sz w:val="23"/>
          <w:szCs w:val="23"/>
        </w:rPr>
      </w:pPr>
      <w:r w:rsidRPr="0034432D">
        <w:rPr>
          <w:rFonts w:ascii="Times New Roman" w:eastAsia="Calibri" w:hAnsi="Times New Roman" w:cs="Times New Roman"/>
          <w:b/>
          <w:bCs/>
          <w:sz w:val="23"/>
          <w:szCs w:val="23"/>
        </w:rPr>
        <w:t>HASIL PENELITIAN DAN PEMBAHASAN</w:t>
      </w:r>
    </w:p>
    <w:p w:rsidR="00F809E2" w:rsidRPr="00E91565" w:rsidRDefault="00F809E2" w:rsidP="0034432D">
      <w:pPr>
        <w:spacing w:after="0" w:line="240" w:lineRule="auto"/>
        <w:rPr>
          <w:rFonts w:ascii="Times New Roman" w:eastAsia="Calibri" w:hAnsi="Times New Roman" w:cs="Times New Roman"/>
          <w:b/>
          <w:bCs/>
          <w:i/>
          <w:sz w:val="23"/>
          <w:szCs w:val="23"/>
        </w:rPr>
      </w:pPr>
      <w:r w:rsidRPr="00E91565">
        <w:rPr>
          <w:rFonts w:ascii="Times New Roman" w:eastAsia="Calibri" w:hAnsi="Times New Roman" w:cs="Times New Roman"/>
          <w:b/>
          <w:bCs/>
          <w:i/>
          <w:sz w:val="23"/>
          <w:szCs w:val="23"/>
        </w:rPr>
        <w:t>Total Basketball Club</w:t>
      </w:r>
    </w:p>
    <w:p w:rsidR="00E91565" w:rsidRDefault="00F809E2" w:rsidP="00E91565">
      <w:pPr>
        <w:spacing w:after="0" w:line="240" w:lineRule="auto"/>
        <w:ind w:firstLine="567"/>
        <w:rPr>
          <w:rFonts w:ascii="Times New Roman" w:eastAsia="Calibri" w:hAnsi="Times New Roman" w:cs="Times New Roman"/>
          <w:sz w:val="23"/>
          <w:szCs w:val="23"/>
        </w:rPr>
      </w:pPr>
      <w:r w:rsidRPr="0034432D">
        <w:rPr>
          <w:rFonts w:ascii="Times New Roman" w:eastAsia="Calibri" w:hAnsi="Times New Roman" w:cs="Times New Roman"/>
          <w:sz w:val="23"/>
          <w:szCs w:val="23"/>
        </w:rPr>
        <w:t>Klub basket total adalah klub bola basket profesional yang bermain pada liga bola basket antar perusahaan minyak dan gas Indonesia yang berasal dari Balikpapan. Lapangan tempat latihan beralamatkan di Jl. Kom L Yos Sudarso 1 Karang Jati Balikpapan Tengah. 4 Juni 2009 - TOTAL 3 On 3 Basket Interdivision telah berhasil diselenggarakan pada hari Jumat 19 Juni 2009 di Stadion Sumantri Brodjo Negoro. Acara ini diikuti oleh 15 tim dari semua divisi.Pada terbaru Sabtu dan Minggu (23th dan 24 Oktober 2010), minggu pertama kompetisi bola basket internal yang diadakan pada kami Jumlah Basketball Arena - pusat komunitas. Ada 6 tim yang dimainkan pada 3 pertandingan yang melibatkan 30 pemain terdiri dari Balikpapan dan karyawan situs dan juga diikuti oleh Total junior dan tim senior.</w:t>
      </w:r>
    </w:p>
    <w:p w:rsidR="00F809E2" w:rsidRPr="00E91565" w:rsidRDefault="00F809E2" w:rsidP="00E91565">
      <w:pPr>
        <w:spacing w:after="0" w:line="240" w:lineRule="auto"/>
        <w:ind w:firstLine="567"/>
        <w:rPr>
          <w:rFonts w:ascii="Times New Roman" w:eastAsia="Calibri" w:hAnsi="Times New Roman" w:cs="Times New Roman"/>
          <w:sz w:val="23"/>
          <w:szCs w:val="23"/>
        </w:rPr>
      </w:pPr>
      <w:r w:rsidRPr="0034432D">
        <w:rPr>
          <w:rFonts w:ascii="Times New Roman" w:eastAsia="Calibri" w:hAnsi="Times New Roman" w:cs="Times New Roman"/>
          <w:sz w:val="23"/>
          <w:szCs w:val="23"/>
        </w:rPr>
        <w:t>Tim basket Total memenangkan tempat ke-3 pada basket turnamen yang diselenggarakan pada November 16-21, 2010 at Mulawarman Basketball Court, Balikpapan. Acara ini dilakukan oleh pemerintah kota Balikpapan bekerjasama dengan Perbasi (Persatua</w:t>
      </w:r>
      <w:r w:rsidR="00E91565">
        <w:rPr>
          <w:rFonts w:ascii="Times New Roman" w:eastAsia="Calibri" w:hAnsi="Times New Roman" w:cs="Times New Roman"/>
          <w:sz w:val="23"/>
          <w:szCs w:val="23"/>
        </w:rPr>
        <w:t>n Bola Basket Seluruh Indonesia/</w:t>
      </w:r>
      <w:r w:rsidRPr="0034432D">
        <w:rPr>
          <w:rFonts w:ascii="Times New Roman" w:eastAsia="Calibri" w:hAnsi="Times New Roman" w:cs="Times New Roman"/>
          <w:sz w:val="23"/>
          <w:szCs w:val="23"/>
        </w:rPr>
        <w:t>Basketball Association Indonesia</w:t>
      </w:r>
    </w:p>
    <w:p w:rsidR="00E91565" w:rsidRDefault="00E91565" w:rsidP="0034432D">
      <w:pPr>
        <w:spacing w:after="0" w:line="240" w:lineRule="auto"/>
        <w:rPr>
          <w:rFonts w:ascii="Times New Roman" w:eastAsia="Calibri" w:hAnsi="Times New Roman" w:cs="Times New Roman"/>
          <w:b/>
          <w:bCs/>
          <w:sz w:val="23"/>
          <w:szCs w:val="23"/>
        </w:rPr>
      </w:pPr>
    </w:p>
    <w:p w:rsidR="00F809E2" w:rsidRPr="00E91565" w:rsidRDefault="00F809E2" w:rsidP="0034432D">
      <w:pPr>
        <w:spacing w:after="0" w:line="240" w:lineRule="auto"/>
        <w:rPr>
          <w:rFonts w:ascii="Times New Roman" w:eastAsia="Calibri" w:hAnsi="Times New Roman" w:cs="Times New Roman"/>
          <w:b/>
          <w:bCs/>
          <w:i/>
          <w:sz w:val="23"/>
          <w:szCs w:val="23"/>
        </w:rPr>
      </w:pPr>
      <w:r w:rsidRPr="00E91565">
        <w:rPr>
          <w:rFonts w:ascii="Times New Roman" w:eastAsia="Calibri" w:hAnsi="Times New Roman" w:cs="Times New Roman"/>
          <w:b/>
          <w:bCs/>
          <w:i/>
          <w:sz w:val="23"/>
          <w:szCs w:val="23"/>
        </w:rPr>
        <w:t xml:space="preserve">Analisis Data dan Hasil Penelitian  </w:t>
      </w:r>
    </w:p>
    <w:p w:rsidR="00E91565" w:rsidRDefault="00F809E2" w:rsidP="00E91565">
      <w:pPr>
        <w:spacing w:after="0" w:line="240" w:lineRule="auto"/>
        <w:ind w:firstLine="567"/>
        <w:rPr>
          <w:rFonts w:ascii="Times New Roman" w:eastAsia="Calibri" w:hAnsi="Times New Roman" w:cs="Times New Roman"/>
          <w:sz w:val="23"/>
          <w:szCs w:val="23"/>
        </w:rPr>
      </w:pPr>
      <w:r w:rsidRPr="0034432D">
        <w:rPr>
          <w:rFonts w:ascii="Times New Roman" w:eastAsia="Calibri" w:hAnsi="Times New Roman" w:cs="Times New Roman"/>
          <w:sz w:val="23"/>
          <w:szCs w:val="23"/>
        </w:rPr>
        <w:t xml:space="preserve">Penelitian ini adalah penelitian deskriptif yang bertujuan untuk menggambarkan atau mendeskriptifkan secara objektif keadaan dan kondisi yang bisa ditangkap dan diamati dari suatu objek penelitian. Dalam penelitian ini, </w:t>
      </w:r>
      <w:r w:rsidRPr="0034432D">
        <w:rPr>
          <w:rFonts w:ascii="Times New Roman" w:eastAsia="Calibri" w:hAnsi="Times New Roman" w:cs="Times New Roman"/>
          <w:sz w:val="23"/>
          <w:szCs w:val="23"/>
        </w:rPr>
        <w:lastRenderedPageBreak/>
        <w:t>kondisi objek yang dimaksud adalah bagaimana pendapat anggota basket terhadap penggunaan path sebagai media informasi jejaring sosial dalam pertemanan.</w:t>
      </w:r>
    </w:p>
    <w:p w:rsidR="00E91565" w:rsidRDefault="00F809E2" w:rsidP="00E91565">
      <w:pPr>
        <w:spacing w:after="0" w:line="240" w:lineRule="auto"/>
        <w:ind w:firstLine="567"/>
        <w:rPr>
          <w:rFonts w:ascii="Times New Roman" w:eastAsia="Calibri" w:hAnsi="Times New Roman" w:cs="Times New Roman"/>
          <w:sz w:val="23"/>
          <w:szCs w:val="23"/>
        </w:rPr>
      </w:pPr>
      <w:r w:rsidRPr="0034432D">
        <w:rPr>
          <w:rFonts w:ascii="Times New Roman" w:eastAsia="Calibri" w:hAnsi="Times New Roman" w:cs="Times New Roman"/>
          <w:sz w:val="23"/>
          <w:szCs w:val="23"/>
        </w:rPr>
        <w:t>Penelitian dilakukan dalam lingkungan tempat latihan club basket Total Balikpapan, yang menjadi informan atau responden dalam penelitian ini adalah anggota basket Total putra dan putri seperti tabel yang telah diuraikan dihalaman sebelumnya.</w:t>
      </w:r>
    </w:p>
    <w:p w:rsidR="00F809E2" w:rsidRPr="00E91565" w:rsidRDefault="00F809E2" w:rsidP="00E91565">
      <w:pPr>
        <w:spacing w:after="0" w:line="240" w:lineRule="auto"/>
        <w:ind w:firstLine="567"/>
        <w:rPr>
          <w:rFonts w:ascii="Times New Roman" w:eastAsia="Calibri" w:hAnsi="Times New Roman" w:cs="Times New Roman"/>
          <w:sz w:val="23"/>
          <w:szCs w:val="23"/>
        </w:rPr>
      </w:pPr>
      <w:r w:rsidRPr="0034432D">
        <w:rPr>
          <w:rFonts w:ascii="Times New Roman" w:eastAsia="Calibri" w:hAnsi="Times New Roman" w:cs="Times New Roman"/>
          <w:sz w:val="23"/>
          <w:szCs w:val="23"/>
        </w:rPr>
        <w:t>Dalam penelitian ini, peneliti hanya mengambil sampel dari 10 informan/responden yang bisa dikatakan aktif sebagai pengguna path. Dari ke 10 informan yang telah diwawancarai, peneliti telah banyak mendapatkan informasi dari informan, mulai dari pandangan umum media sosial path, pemanfaatan media sosial, hingga media sosial bisa menjadi media informasi dan hiburan untuk memperkuat proses komunikasi. Setiap individu informan mempunyai cerita masing-masing dalam keseharian mereka menggunakan path sebagai media informasi.</w:t>
      </w:r>
    </w:p>
    <w:p w:rsidR="00E91565" w:rsidRDefault="00E91565" w:rsidP="0034432D">
      <w:pPr>
        <w:spacing w:after="0" w:line="240" w:lineRule="auto"/>
        <w:rPr>
          <w:rFonts w:ascii="Times New Roman" w:eastAsia="Calibri" w:hAnsi="Times New Roman" w:cs="Times New Roman"/>
          <w:b/>
          <w:bCs/>
          <w:sz w:val="23"/>
          <w:szCs w:val="23"/>
        </w:rPr>
      </w:pPr>
    </w:p>
    <w:p w:rsidR="00F809E2" w:rsidRPr="0034432D" w:rsidRDefault="00E91565" w:rsidP="0034432D">
      <w:pPr>
        <w:spacing w:after="0" w:line="240" w:lineRule="auto"/>
        <w:rPr>
          <w:rFonts w:ascii="Times New Roman" w:eastAsia="Calibri" w:hAnsi="Times New Roman" w:cs="Times New Roman"/>
          <w:b/>
          <w:bCs/>
          <w:sz w:val="23"/>
          <w:szCs w:val="23"/>
        </w:rPr>
      </w:pPr>
      <w:r w:rsidRPr="0034432D">
        <w:rPr>
          <w:rFonts w:ascii="Times New Roman" w:eastAsia="Calibri" w:hAnsi="Times New Roman" w:cs="Times New Roman"/>
          <w:b/>
          <w:bCs/>
          <w:sz w:val="23"/>
          <w:szCs w:val="23"/>
        </w:rPr>
        <w:t>PEMBAHASAN</w:t>
      </w:r>
    </w:p>
    <w:p w:rsidR="00E91565" w:rsidRDefault="00F809E2" w:rsidP="00E91565">
      <w:pPr>
        <w:spacing w:after="0" w:line="240" w:lineRule="auto"/>
        <w:ind w:firstLine="567"/>
        <w:rPr>
          <w:rFonts w:ascii="Times New Roman" w:eastAsia="Calibri" w:hAnsi="Times New Roman" w:cs="Times New Roman"/>
          <w:sz w:val="23"/>
          <w:szCs w:val="23"/>
        </w:rPr>
      </w:pPr>
      <w:r w:rsidRPr="0034432D">
        <w:rPr>
          <w:rFonts w:ascii="Times New Roman" w:eastAsia="Calibri" w:hAnsi="Times New Roman" w:cs="Times New Roman"/>
          <w:sz w:val="23"/>
          <w:szCs w:val="23"/>
        </w:rPr>
        <w:t>Hasil dari penelitian diatas menunjukan bahwa perilaku komunikasi yang ditimbulkan dalam penggunaan media sosial Path ini beragam, hal ini dapat dilihat dengan kehadiran Path, dapat memberikan mafaat dan membantu informan dalam mendapatkan informasi mengenai jejaring sosial dalam pertemanan serta transparansi kehidupan mereka ditengah-tengah para pengguna media sosial Path lainnya.</w:t>
      </w:r>
    </w:p>
    <w:p w:rsidR="00F809E2" w:rsidRPr="0034432D" w:rsidRDefault="00F809E2" w:rsidP="00E91565">
      <w:pPr>
        <w:spacing w:after="0" w:line="240" w:lineRule="auto"/>
        <w:ind w:firstLine="567"/>
        <w:rPr>
          <w:rFonts w:ascii="Times New Roman" w:eastAsia="Calibri" w:hAnsi="Times New Roman" w:cs="Times New Roman"/>
          <w:sz w:val="23"/>
          <w:szCs w:val="23"/>
        </w:rPr>
      </w:pPr>
      <w:r w:rsidRPr="0034432D">
        <w:rPr>
          <w:rFonts w:ascii="Times New Roman" w:eastAsia="Calibri" w:hAnsi="Times New Roman" w:cs="Times New Roman"/>
          <w:sz w:val="23"/>
          <w:szCs w:val="23"/>
        </w:rPr>
        <w:t xml:space="preserve">Perubahan perilaku komunikasi yang diakibatkan oleh perkembangan teknologi sangat besar sekali efeknya kepada manusia, karena pesatnya perkembangan teknologi saat ini juga turut memberikan berbagai opsi kepada masyarakat untuk menikmati berbagai fasilitas layanan internet seperti internet </w:t>
      </w:r>
      <w:r w:rsidRPr="0034432D">
        <w:rPr>
          <w:rFonts w:ascii="Times New Roman" w:eastAsia="Calibri" w:hAnsi="Times New Roman" w:cs="Times New Roman"/>
          <w:i/>
          <w:iCs/>
          <w:sz w:val="23"/>
          <w:szCs w:val="23"/>
        </w:rPr>
        <w:t>mobile phone</w:t>
      </w:r>
      <w:r w:rsidRPr="0034432D">
        <w:rPr>
          <w:rFonts w:ascii="Times New Roman" w:eastAsia="Calibri" w:hAnsi="Times New Roman" w:cs="Times New Roman"/>
          <w:sz w:val="23"/>
          <w:szCs w:val="23"/>
        </w:rPr>
        <w:t xml:space="preserve"> dengan cara beragam. Hal ini pula lah yang medorong perkembangan sebuah media sosial dari tahun ke tahun semakin terasa efeknya.</w:t>
      </w:r>
    </w:p>
    <w:p w:rsidR="00F809E2" w:rsidRPr="0034432D" w:rsidRDefault="00F809E2" w:rsidP="0034432D">
      <w:pPr>
        <w:tabs>
          <w:tab w:val="left" w:pos="720"/>
        </w:tabs>
        <w:spacing w:after="0" w:line="240" w:lineRule="auto"/>
        <w:rPr>
          <w:rFonts w:ascii="Times New Roman" w:hAnsi="Times New Roman" w:cs="Times New Roman"/>
          <w:sz w:val="23"/>
          <w:szCs w:val="23"/>
        </w:rPr>
      </w:pPr>
      <w:r w:rsidRPr="0034432D">
        <w:rPr>
          <w:rFonts w:ascii="Times New Roman" w:eastAsia="Calibri" w:hAnsi="Times New Roman" w:cs="Times New Roman"/>
          <w:sz w:val="23"/>
          <w:szCs w:val="23"/>
        </w:rPr>
        <w:t>Perkembangan teknologi internet dan perubahan budaya menjadikan media sosial menjadi suatu kebutuhan pokok masyarakat untuk berkomunikasi, terutama masyarakat modern masa kini. Dengan kata lain, kemajuan teknologi memudahkan kita untuk berkomunikasi lebih efektif dan efisiensi dalam rangka mengikuti arus globalisasi, salah satu contohnya perkembangan media baru, yang terus menghasilkan inovasi-inovasi. Inilah yang melatarbelakangi lahirnya berbagai aplikasi media sosial yang banyak ditemui saat ini. Terbukti hanya dalam beberapa tahun Twitter dan Facebook telah menjadi media sosial paling populer. Dan kini datang dari media sosial baru yang sedang tren dan populer di masyarakat yaitu media sosial Path.</w:t>
      </w:r>
    </w:p>
    <w:p w:rsidR="00F6682B" w:rsidRPr="0034432D" w:rsidRDefault="00F6682B" w:rsidP="0034432D">
      <w:pPr>
        <w:tabs>
          <w:tab w:val="left" w:pos="720"/>
        </w:tabs>
        <w:spacing w:after="0" w:line="240" w:lineRule="auto"/>
        <w:rPr>
          <w:rFonts w:ascii="Times New Roman" w:hAnsi="Times New Roman" w:cs="Times New Roman"/>
          <w:sz w:val="23"/>
          <w:szCs w:val="23"/>
        </w:rPr>
      </w:pPr>
    </w:p>
    <w:p w:rsidR="00F809E2" w:rsidRPr="0034432D" w:rsidRDefault="00F809E2" w:rsidP="0034432D">
      <w:pPr>
        <w:spacing w:after="0" w:line="240" w:lineRule="auto"/>
        <w:rPr>
          <w:rFonts w:ascii="Times New Roman" w:hAnsi="Times New Roman" w:cs="Times New Roman"/>
          <w:b/>
          <w:bCs/>
          <w:sz w:val="23"/>
          <w:szCs w:val="23"/>
        </w:rPr>
      </w:pPr>
      <w:r w:rsidRPr="0034432D">
        <w:rPr>
          <w:rFonts w:ascii="Times New Roman" w:hAnsi="Times New Roman" w:cs="Times New Roman"/>
          <w:b/>
          <w:bCs/>
          <w:sz w:val="23"/>
          <w:szCs w:val="23"/>
        </w:rPr>
        <w:t>PENUTUP</w:t>
      </w:r>
    </w:p>
    <w:p w:rsidR="00F809E2" w:rsidRPr="00E91565" w:rsidRDefault="00F809E2" w:rsidP="0034432D">
      <w:pPr>
        <w:spacing w:after="0" w:line="240" w:lineRule="auto"/>
        <w:rPr>
          <w:rFonts w:ascii="Times New Roman" w:hAnsi="Times New Roman" w:cs="Times New Roman"/>
          <w:b/>
          <w:bCs/>
          <w:i/>
          <w:sz w:val="23"/>
          <w:szCs w:val="23"/>
        </w:rPr>
      </w:pPr>
      <w:r w:rsidRPr="00E91565">
        <w:rPr>
          <w:rFonts w:ascii="Times New Roman" w:hAnsi="Times New Roman" w:cs="Times New Roman"/>
          <w:b/>
          <w:bCs/>
          <w:i/>
          <w:sz w:val="23"/>
          <w:szCs w:val="23"/>
        </w:rPr>
        <w:t>Kesimpulan</w:t>
      </w:r>
    </w:p>
    <w:p w:rsidR="00F809E2" w:rsidRPr="0034432D" w:rsidRDefault="00F809E2" w:rsidP="00E91565">
      <w:pPr>
        <w:spacing w:after="0" w:line="240" w:lineRule="auto"/>
        <w:ind w:firstLine="567"/>
        <w:rPr>
          <w:rFonts w:ascii="Times New Roman" w:hAnsi="Times New Roman" w:cs="Times New Roman"/>
          <w:sz w:val="23"/>
          <w:szCs w:val="23"/>
        </w:rPr>
      </w:pPr>
      <w:r w:rsidRPr="0034432D">
        <w:rPr>
          <w:rFonts w:ascii="Times New Roman" w:hAnsi="Times New Roman" w:cs="Times New Roman"/>
          <w:sz w:val="23"/>
          <w:szCs w:val="23"/>
        </w:rPr>
        <w:t>Berdasarkan hasil analisa dari bab sebelumnya, maka peneliti menarik simpulan sebagai berikut :</w:t>
      </w:r>
    </w:p>
    <w:p w:rsidR="00F809E2" w:rsidRPr="0034432D" w:rsidRDefault="00F809E2" w:rsidP="0034432D">
      <w:pPr>
        <w:pStyle w:val="ListParagraph"/>
        <w:widowControl w:val="0"/>
        <w:numPr>
          <w:ilvl w:val="0"/>
          <w:numId w:val="8"/>
        </w:numPr>
        <w:spacing w:after="0" w:line="240" w:lineRule="auto"/>
        <w:ind w:left="360"/>
        <w:rPr>
          <w:rFonts w:ascii="Times New Roman" w:hAnsi="Times New Roman" w:cs="Times New Roman"/>
          <w:sz w:val="23"/>
          <w:szCs w:val="23"/>
        </w:rPr>
      </w:pPr>
      <w:r w:rsidRPr="0034432D">
        <w:rPr>
          <w:rFonts w:ascii="Times New Roman" w:hAnsi="Times New Roman" w:cs="Times New Roman"/>
          <w:sz w:val="23"/>
          <w:szCs w:val="23"/>
        </w:rPr>
        <w:t xml:space="preserve">Untuk memperlihatkan strata sosial, eksis di tengah-tengah masyarakat dan </w:t>
      </w:r>
      <w:r w:rsidRPr="0034432D">
        <w:rPr>
          <w:rFonts w:ascii="Times New Roman" w:hAnsi="Times New Roman" w:cs="Times New Roman"/>
          <w:sz w:val="23"/>
          <w:szCs w:val="23"/>
        </w:rPr>
        <w:lastRenderedPageBreak/>
        <w:t xml:space="preserve">tidak mau di anggap ketinggalan jaman karena media sosial Path itu </w:t>
      </w:r>
      <w:r w:rsidRPr="0034432D">
        <w:rPr>
          <w:rFonts w:ascii="Times New Roman" w:hAnsi="Times New Roman" w:cs="Times New Roman"/>
          <w:sz w:val="23"/>
          <w:szCs w:val="23"/>
        </w:rPr>
        <w:tab/>
        <w:t xml:space="preserve"> exclusive berbeda dengan media sosial lainnya, fiturnya lebih lengkap dan menarik karena pertemanannya dibatasi 500 orang, dan hanya dapat di akses di gadget dan ponsel smartphone iphone. Media sosial Path itu  exclusive, berbeda dari media sosial lainnya dan media sosial lain itu sudah terlalu umum.</w:t>
      </w:r>
    </w:p>
    <w:p w:rsidR="00F809E2" w:rsidRPr="0034432D" w:rsidRDefault="00F809E2" w:rsidP="0034432D">
      <w:pPr>
        <w:pStyle w:val="ListParagraph"/>
        <w:widowControl w:val="0"/>
        <w:numPr>
          <w:ilvl w:val="0"/>
          <w:numId w:val="8"/>
        </w:numPr>
        <w:spacing w:after="0" w:line="240" w:lineRule="auto"/>
        <w:ind w:left="360"/>
        <w:rPr>
          <w:rFonts w:ascii="Times New Roman" w:hAnsi="Times New Roman" w:cs="Times New Roman"/>
          <w:sz w:val="23"/>
          <w:szCs w:val="23"/>
        </w:rPr>
      </w:pPr>
      <w:r w:rsidRPr="0034432D">
        <w:rPr>
          <w:rFonts w:ascii="Times New Roman" w:hAnsi="Times New Roman" w:cs="Times New Roman"/>
          <w:sz w:val="23"/>
          <w:szCs w:val="23"/>
        </w:rPr>
        <w:t>Interaksi perilaku komunikasi anggota basket Total Balikpapan selama berinteraksi menggunakan Path sangat beragam mulai dari berbagi moment-moment di media sosial Path, mengomentari dan berbincang-bincang dengan sesama pengguna Path. Karena banyaknya hal menarik, yang mereka temui di Path, membuat Path berubah fungsi menjadi ajang bersosialisasi, ini dapat dilihat pada setiap moment-moment anggota basket Total yang di share di Path kebanyakan mereka lebih suka menshare</w:t>
      </w:r>
      <w:r w:rsidRPr="0034432D">
        <w:rPr>
          <w:rFonts w:ascii="Times New Roman" w:hAnsi="Times New Roman" w:cs="Times New Roman"/>
          <w:sz w:val="23"/>
          <w:szCs w:val="23"/>
        </w:rPr>
        <w:tab/>
        <w:t xml:space="preserve">sisi hedonisme (kesenangan duniawi) dan entertainment saja dari ke empat fungsi komunikasi yang ada, apa yang di share menunjukan brand images, </w:t>
      </w:r>
      <w:r w:rsidRPr="0034432D">
        <w:rPr>
          <w:rFonts w:ascii="Times New Roman" w:hAnsi="Times New Roman" w:cs="Times New Roman"/>
          <w:sz w:val="23"/>
          <w:szCs w:val="23"/>
        </w:rPr>
        <w:tab/>
        <w:t xml:space="preserve">kehidupan high class penggunanya, sebab mau makan, berada ditempat mana, mau tidur dan bangun tidur, serta seluruh kehidupan mereka di share di Path semua. Pengguna Path pun dapat dikatakan kecanduan karena </w:t>
      </w:r>
      <w:r w:rsidRPr="0034432D">
        <w:rPr>
          <w:rFonts w:ascii="Times New Roman" w:hAnsi="Times New Roman" w:cs="Times New Roman"/>
          <w:sz w:val="23"/>
          <w:szCs w:val="23"/>
        </w:rPr>
        <w:tab/>
        <w:t>dimanapun dan kapanpun mereka berada selalu membuka Path dengan intensitas waktu yang tinggi karena fasilitas dari Path yang menarik.</w:t>
      </w:r>
    </w:p>
    <w:p w:rsidR="00F809E2" w:rsidRPr="0034432D" w:rsidRDefault="00F809E2" w:rsidP="0034432D">
      <w:pPr>
        <w:pStyle w:val="ListParagraph"/>
        <w:widowControl w:val="0"/>
        <w:numPr>
          <w:ilvl w:val="0"/>
          <w:numId w:val="8"/>
        </w:numPr>
        <w:spacing w:after="0" w:line="240" w:lineRule="auto"/>
        <w:ind w:left="360"/>
        <w:rPr>
          <w:rFonts w:ascii="Times New Roman" w:hAnsi="Times New Roman" w:cs="Times New Roman"/>
          <w:sz w:val="23"/>
          <w:szCs w:val="23"/>
        </w:rPr>
      </w:pPr>
      <w:r w:rsidRPr="0034432D">
        <w:rPr>
          <w:rFonts w:ascii="Times New Roman" w:hAnsi="Times New Roman" w:cs="Times New Roman"/>
          <w:sz w:val="23"/>
          <w:szCs w:val="23"/>
        </w:rPr>
        <w:t xml:space="preserve">informasi yang diberikan media sosial Path pun sangat simple dan praktis, yang mungkin tidak akan ditemukan di media sosial lainnya. Anggota basket Total pengguna media sosial Path dapat berbagi dan mendapatkan informasi yang berguna dan bermanfaat dari pengguna lainnya, seperti buku, film, musik, tempat, foto-foto terbaru tanpa harus membuka google ataupun yang lain karena sudah praktis,mereka dapat mengetahuinya dan membagikan </w:t>
      </w:r>
      <w:r w:rsidRPr="0034432D">
        <w:rPr>
          <w:rFonts w:ascii="Times New Roman" w:hAnsi="Times New Roman" w:cs="Times New Roman"/>
          <w:sz w:val="23"/>
          <w:szCs w:val="23"/>
        </w:rPr>
        <w:tab/>
        <w:t>ulang ke pengguna lain dengan bahasa repath  yaitu pengulangan membagi momen kembali.</w:t>
      </w:r>
    </w:p>
    <w:p w:rsidR="00F809E2" w:rsidRPr="0034432D" w:rsidRDefault="00F809E2" w:rsidP="0034432D">
      <w:pPr>
        <w:pStyle w:val="ListParagraph"/>
        <w:widowControl w:val="0"/>
        <w:numPr>
          <w:ilvl w:val="0"/>
          <w:numId w:val="8"/>
        </w:numPr>
        <w:spacing w:after="0" w:line="240" w:lineRule="auto"/>
        <w:ind w:left="360"/>
        <w:rPr>
          <w:rFonts w:ascii="Times New Roman" w:hAnsi="Times New Roman" w:cs="Times New Roman"/>
          <w:sz w:val="23"/>
          <w:szCs w:val="23"/>
        </w:rPr>
      </w:pPr>
      <w:r w:rsidRPr="0034432D">
        <w:rPr>
          <w:rFonts w:ascii="Times New Roman" w:hAnsi="Times New Roman" w:cs="Times New Roman"/>
          <w:sz w:val="23"/>
          <w:szCs w:val="23"/>
        </w:rPr>
        <w:t>Perilaku komunikasi anggota basket Total yang ditimbulkan dari menggunakan media sosial Path yaitu adanya motif yang beragam dalam menggunakan Path, karena path berbeda dengan media sosial lainnya mereka dapat eksis, mecari informasi, tidak ketinggalan jaman dengan memakai Path. Adanya penunjukan strata sosial yang tinggi karena Path hanya dapat di akses di Gadget dan ponsel smartphone iphone dan android.</w:t>
      </w:r>
    </w:p>
    <w:p w:rsidR="00F6682B" w:rsidRPr="0034432D" w:rsidRDefault="00F6682B" w:rsidP="0034432D">
      <w:pPr>
        <w:pStyle w:val="ListParagraph"/>
        <w:widowControl w:val="0"/>
        <w:spacing w:after="0" w:line="240" w:lineRule="auto"/>
        <w:ind w:left="360"/>
        <w:rPr>
          <w:rFonts w:ascii="Times New Roman" w:hAnsi="Times New Roman" w:cs="Times New Roman"/>
          <w:sz w:val="23"/>
          <w:szCs w:val="23"/>
        </w:rPr>
      </w:pPr>
    </w:p>
    <w:p w:rsidR="00F809E2" w:rsidRPr="00E91565" w:rsidRDefault="00F809E2" w:rsidP="0034432D">
      <w:pPr>
        <w:spacing w:after="0" w:line="240" w:lineRule="auto"/>
        <w:rPr>
          <w:rFonts w:ascii="Times New Roman" w:hAnsi="Times New Roman" w:cs="Times New Roman"/>
          <w:b/>
          <w:bCs/>
          <w:i/>
          <w:sz w:val="23"/>
          <w:szCs w:val="23"/>
        </w:rPr>
      </w:pPr>
      <w:r w:rsidRPr="00E91565">
        <w:rPr>
          <w:rFonts w:ascii="Times New Roman" w:hAnsi="Times New Roman" w:cs="Times New Roman"/>
          <w:b/>
          <w:bCs/>
          <w:i/>
          <w:sz w:val="23"/>
          <w:szCs w:val="23"/>
        </w:rPr>
        <w:t>Saran</w:t>
      </w:r>
    </w:p>
    <w:p w:rsidR="00F809E2" w:rsidRPr="0034432D" w:rsidRDefault="00F809E2" w:rsidP="00E91565">
      <w:pPr>
        <w:spacing w:after="0" w:line="240" w:lineRule="auto"/>
        <w:ind w:firstLine="567"/>
        <w:rPr>
          <w:rFonts w:ascii="Times New Roman" w:hAnsi="Times New Roman" w:cs="Times New Roman"/>
          <w:sz w:val="23"/>
          <w:szCs w:val="23"/>
        </w:rPr>
      </w:pPr>
      <w:r w:rsidRPr="0034432D">
        <w:rPr>
          <w:rFonts w:ascii="Times New Roman" w:hAnsi="Times New Roman" w:cs="Times New Roman"/>
          <w:sz w:val="23"/>
          <w:szCs w:val="23"/>
        </w:rPr>
        <w:t xml:space="preserve">Berdasarkan kesimpulan di atas yang menyatakan bahwa anggota basket Total menggunakan twitter untuk sesuatu yang positif. Berdasarkan keinginan untuk eksistensi diri, mereka justru malah memanfaatkan Path sebagai media yang informatif, fleksibel dan menghibur. </w:t>
      </w:r>
      <w:r w:rsidR="00E91565">
        <w:rPr>
          <w:rFonts w:ascii="Times New Roman" w:hAnsi="Times New Roman" w:cs="Times New Roman"/>
          <w:sz w:val="23"/>
          <w:szCs w:val="23"/>
        </w:rPr>
        <w:t xml:space="preserve"> </w:t>
      </w:r>
      <w:r w:rsidRPr="0034432D">
        <w:rPr>
          <w:rFonts w:ascii="Times New Roman" w:hAnsi="Times New Roman" w:cs="Times New Roman"/>
          <w:sz w:val="23"/>
          <w:szCs w:val="23"/>
        </w:rPr>
        <w:t>Berikut beberapa saran untuk penggunaan lebih efektif :</w:t>
      </w:r>
    </w:p>
    <w:p w:rsidR="00F809E2" w:rsidRPr="0034432D" w:rsidRDefault="00F809E2" w:rsidP="0034432D">
      <w:pPr>
        <w:pStyle w:val="ListParagraph"/>
        <w:widowControl w:val="0"/>
        <w:numPr>
          <w:ilvl w:val="0"/>
          <w:numId w:val="9"/>
        </w:numPr>
        <w:spacing w:after="0" w:line="240" w:lineRule="auto"/>
        <w:ind w:left="360"/>
        <w:contextualSpacing w:val="0"/>
        <w:rPr>
          <w:rFonts w:ascii="Times New Roman" w:hAnsi="Times New Roman" w:cs="Times New Roman"/>
          <w:sz w:val="23"/>
          <w:szCs w:val="23"/>
        </w:rPr>
      </w:pPr>
      <w:r w:rsidRPr="0034432D">
        <w:rPr>
          <w:rFonts w:ascii="Times New Roman" w:hAnsi="Times New Roman" w:cs="Times New Roman"/>
          <w:sz w:val="23"/>
          <w:szCs w:val="23"/>
        </w:rPr>
        <w:t xml:space="preserve">Sebaiknya para anggota-anggota basket Total membuat hal-hal yang dan bermanfaat yang bisa ditunjang melalui media sosial Path ini, karena dengan adanya media sosial seperti Path , para anggota - anggota basket Total sudah </w:t>
      </w:r>
      <w:r w:rsidRPr="0034432D">
        <w:rPr>
          <w:rFonts w:ascii="Times New Roman" w:hAnsi="Times New Roman" w:cs="Times New Roman"/>
          <w:sz w:val="23"/>
          <w:szCs w:val="23"/>
        </w:rPr>
        <w:lastRenderedPageBreak/>
        <w:t xml:space="preserve">banyak terbantu kegiatan arus informasinya, semuanya serba cepat, praktis dan mudah dijangkau. Tidak seperti zaman dahulu yang serba menggunakan buku, kertas dan perangkat yang belum </w:t>
      </w:r>
      <w:r w:rsidRPr="0034432D">
        <w:rPr>
          <w:rFonts w:ascii="Times New Roman" w:hAnsi="Times New Roman" w:cs="Times New Roman"/>
          <w:sz w:val="23"/>
          <w:szCs w:val="23"/>
        </w:rPr>
        <w:tab/>
        <w:t>tersentuh teknologi lainnya.</w:t>
      </w:r>
    </w:p>
    <w:p w:rsidR="00F809E2" w:rsidRPr="0034432D" w:rsidRDefault="00F809E2" w:rsidP="0034432D">
      <w:pPr>
        <w:pStyle w:val="ListParagraph"/>
        <w:widowControl w:val="0"/>
        <w:numPr>
          <w:ilvl w:val="0"/>
          <w:numId w:val="9"/>
        </w:numPr>
        <w:spacing w:after="0" w:line="240" w:lineRule="auto"/>
        <w:ind w:left="360"/>
        <w:rPr>
          <w:rFonts w:ascii="Times New Roman" w:hAnsi="Times New Roman" w:cs="Times New Roman"/>
          <w:sz w:val="23"/>
          <w:szCs w:val="23"/>
        </w:rPr>
      </w:pPr>
      <w:r w:rsidRPr="0034432D">
        <w:rPr>
          <w:rFonts w:ascii="Times New Roman" w:hAnsi="Times New Roman" w:cs="Times New Roman"/>
          <w:sz w:val="23"/>
          <w:szCs w:val="23"/>
        </w:rPr>
        <w:t xml:space="preserve">Setiap invidu para anggota basket sebaiknya menjadi agen  perkembangan arus informasi, misalnya mengsosialisasikan </w:t>
      </w:r>
      <w:r w:rsidRPr="0034432D">
        <w:rPr>
          <w:rFonts w:ascii="Times New Roman" w:hAnsi="Times New Roman" w:cs="Times New Roman"/>
          <w:sz w:val="23"/>
          <w:szCs w:val="23"/>
        </w:rPr>
        <w:tab/>
        <w:t>dampak-dampak positif penggunaan media informasi baru kepada masyarakat yang masih kurang pahamdan tidak tahu perkembangan terbaru dunia teknologi dan infomasi.</w:t>
      </w:r>
    </w:p>
    <w:p w:rsidR="00F809E2" w:rsidRPr="0034432D" w:rsidRDefault="00F809E2" w:rsidP="0034432D">
      <w:pPr>
        <w:pStyle w:val="ListParagraph"/>
        <w:widowControl w:val="0"/>
        <w:numPr>
          <w:ilvl w:val="0"/>
          <w:numId w:val="9"/>
        </w:numPr>
        <w:spacing w:after="0" w:line="240" w:lineRule="auto"/>
        <w:ind w:left="360"/>
        <w:rPr>
          <w:rFonts w:ascii="Times New Roman" w:hAnsi="Times New Roman" w:cs="Times New Roman"/>
          <w:sz w:val="23"/>
          <w:szCs w:val="23"/>
        </w:rPr>
      </w:pPr>
      <w:r w:rsidRPr="0034432D">
        <w:rPr>
          <w:rFonts w:ascii="Times New Roman" w:hAnsi="Times New Roman" w:cs="Times New Roman"/>
          <w:sz w:val="23"/>
          <w:szCs w:val="23"/>
        </w:rPr>
        <w:t>Perlunya penelitian lebih lanjut tentang analisis media sosial Path dalam meningkatkan kualitas keilmuan.</w:t>
      </w:r>
    </w:p>
    <w:p w:rsidR="006C1F29" w:rsidRPr="0034432D" w:rsidRDefault="006C1F29" w:rsidP="0034432D">
      <w:pPr>
        <w:widowControl w:val="0"/>
        <w:spacing w:after="0" w:line="240" w:lineRule="auto"/>
        <w:rPr>
          <w:rFonts w:ascii="Times New Roman" w:hAnsi="Times New Roman" w:cs="Times New Roman"/>
          <w:sz w:val="23"/>
          <w:szCs w:val="23"/>
        </w:rPr>
      </w:pPr>
    </w:p>
    <w:p w:rsidR="006C1F29" w:rsidRPr="0034432D" w:rsidRDefault="00E91565" w:rsidP="0034432D">
      <w:pPr>
        <w:widowControl w:val="0"/>
        <w:spacing w:after="0" w:line="240" w:lineRule="auto"/>
        <w:rPr>
          <w:rFonts w:ascii="Times New Roman" w:hAnsi="Times New Roman" w:cs="Times New Roman"/>
          <w:b/>
          <w:sz w:val="23"/>
          <w:szCs w:val="23"/>
        </w:rPr>
      </w:pPr>
      <w:r w:rsidRPr="0034432D">
        <w:rPr>
          <w:rFonts w:ascii="Times New Roman" w:hAnsi="Times New Roman" w:cs="Times New Roman"/>
          <w:b/>
          <w:sz w:val="23"/>
          <w:szCs w:val="23"/>
        </w:rPr>
        <w:t>Daftar Pustaka</w:t>
      </w:r>
    </w:p>
    <w:p w:rsidR="006C1F29" w:rsidRPr="0034432D" w:rsidRDefault="006C1F29" w:rsidP="00E91565">
      <w:pPr>
        <w:widowControl w:val="0"/>
        <w:spacing w:after="0" w:line="240" w:lineRule="auto"/>
        <w:ind w:left="567" w:hanging="567"/>
        <w:rPr>
          <w:rFonts w:ascii="Times New Roman" w:hAnsi="Times New Roman" w:cs="Times New Roman"/>
          <w:sz w:val="23"/>
          <w:szCs w:val="23"/>
        </w:rPr>
      </w:pPr>
      <w:r w:rsidRPr="0034432D">
        <w:rPr>
          <w:rFonts w:ascii="Times New Roman" w:hAnsi="Times New Roman" w:cs="Times New Roman"/>
          <w:sz w:val="23"/>
          <w:szCs w:val="23"/>
        </w:rPr>
        <w:t>Effendy, Onong Uchjana. 2000. Ilmu Komunikasi Teori dan Praktek. Rosdakarya. Bandung.</w:t>
      </w:r>
    </w:p>
    <w:p w:rsidR="006C1F29" w:rsidRPr="0034432D" w:rsidRDefault="006C1F29" w:rsidP="00E91565">
      <w:pPr>
        <w:widowControl w:val="0"/>
        <w:spacing w:after="0" w:line="240" w:lineRule="auto"/>
        <w:ind w:left="567" w:hanging="567"/>
        <w:rPr>
          <w:rFonts w:ascii="Times New Roman" w:hAnsi="Times New Roman" w:cs="Times New Roman"/>
          <w:sz w:val="23"/>
          <w:szCs w:val="23"/>
        </w:rPr>
      </w:pPr>
      <w:r w:rsidRPr="0034432D">
        <w:rPr>
          <w:rFonts w:ascii="Times New Roman" w:hAnsi="Times New Roman" w:cs="Times New Roman"/>
          <w:sz w:val="23"/>
          <w:szCs w:val="23"/>
        </w:rPr>
        <w:t>Bungin, Burhan. 2006. Sosiologi Komunikasi Teori, Paradigma Dan Diskursus Teknologi Komunikasi Di Masyarakat. Kencana. Jakarta.</w:t>
      </w:r>
    </w:p>
    <w:p w:rsidR="006C1F29" w:rsidRPr="0034432D" w:rsidRDefault="006C1F29" w:rsidP="00E91565">
      <w:pPr>
        <w:widowControl w:val="0"/>
        <w:spacing w:after="0" w:line="240" w:lineRule="auto"/>
        <w:ind w:left="567" w:hanging="567"/>
        <w:rPr>
          <w:rFonts w:ascii="Times New Roman" w:hAnsi="Times New Roman" w:cs="Times New Roman"/>
          <w:sz w:val="23"/>
          <w:szCs w:val="23"/>
        </w:rPr>
      </w:pPr>
      <w:r w:rsidRPr="0034432D">
        <w:rPr>
          <w:rFonts w:ascii="Times New Roman" w:hAnsi="Times New Roman" w:cs="Times New Roman"/>
          <w:sz w:val="23"/>
          <w:szCs w:val="23"/>
        </w:rPr>
        <w:t>Tjiptono, Fandy. 2001. Strategi Pemasaran. Edisi Pertama. Andi Ofset.Yogyakarta.</w:t>
      </w:r>
    </w:p>
    <w:p w:rsidR="006C1F29" w:rsidRPr="0034432D" w:rsidRDefault="006C1F29" w:rsidP="00E91565">
      <w:pPr>
        <w:widowControl w:val="0"/>
        <w:spacing w:after="0" w:line="240" w:lineRule="auto"/>
        <w:ind w:left="567" w:hanging="567"/>
        <w:rPr>
          <w:rFonts w:ascii="Times New Roman" w:hAnsi="Times New Roman" w:cs="Times New Roman"/>
          <w:sz w:val="23"/>
          <w:szCs w:val="23"/>
        </w:rPr>
      </w:pPr>
      <w:r w:rsidRPr="0034432D">
        <w:rPr>
          <w:rFonts w:ascii="Times New Roman" w:hAnsi="Times New Roman" w:cs="Times New Roman"/>
          <w:sz w:val="23"/>
          <w:szCs w:val="23"/>
        </w:rPr>
        <w:t>McLuhan, Marshall. 1999. Understanding Media - The Extensions of Man.</w:t>
      </w:r>
    </w:p>
    <w:p w:rsidR="006C1F29" w:rsidRPr="0034432D" w:rsidRDefault="006C1F29" w:rsidP="00E91565">
      <w:pPr>
        <w:widowControl w:val="0"/>
        <w:spacing w:after="0" w:line="240" w:lineRule="auto"/>
        <w:ind w:left="567" w:hanging="567"/>
        <w:rPr>
          <w:rFonts w:ascii="Times New Roman" w:hAnsi="Times New Roman" w:cs="Times New Roman"/>
          <w:sz w:val="23"/>
          <w:szCs w:val="23"/>
        </w:rPr>
      </w:pPr>
      <w:r w:rsidRPr="0034432D">
        <w:rPr>
          <w:rFonts w:ascii="Times New Roman" w:hAnsi="Times New Roman" w:cs="Times New Roman"/>
          <w:sz w:val="23"/>
          <w:szCs w:val="23"/>
        </w:rPr>
        <w:t>Mulyana, Deddy. 2009. Ilmu Komunikasi Suatu Pengantar. Remaja Rosdakarya. Bandung.</w:t>
      </w:r>
    </w:p>
    <w:p w:rsidR="006C1F29" w:rsidRPr="0034432D" w:rsidRDefault="006C1F29" w:rsidP="00E91565">
      <w:pPr>
        <w:widowControl w:val="0"/>
        <w:spacing w:after="0" w:line="240" w:lineRule="auto"/>
        <w:ind w:left="567" w:hanging="567"/>
        <w:rPr>
          <w:rFonts w:ascii="Times New Roman" w:hAnsi="Times New Roman" w:cs="Times New Roman"/>
          <w:sz w:val="23"/>
          <w:szCs w:val="23"/>
        </w:rPr>
      </w:pPr>
      <w:r w:rsidRPr="0034432D">
        <w:rPr>
          <w:rFonts w:ascii="Times New Roman" w:hAnsi="Times New Roman" w:cs="Times New Roman"/>
          <w:sz w:val="23"/>
          <w:szCs w:val="23"/>
        </w:rPr>
        <w:t>Puntoadi. 2011. Jenis Media Sosial. Jakarta.</w:t>
      </w:r>
    </w:p>
    <w:p w:rsidR="006C1F29" w:rsidRPr="0034432D" w:rsidRDefault="006C1F29" w:rsidP="00E91565">
      <w:pPr>
        <w:widowControl w:val="0"/>
        <w:spacing w:after="0" w:line="240" w:lineRule="auto"/>
        <w:ind w:left="567" w:hanging="567"/>
        <w:rPr>
          <w:rFonts w:ascii="Times New Roman" w:hAnsi="Times New Roman" w:cs="Times New Roman"/>
          <w:sz w:val="23"/>
          <w:szCs w:val="23"/>
        </w:rPr>
      </w:pPr>
      <w:r w:rsidRPr="0034432D">
        <w:rPr>
          <w:rFonts w:ascii="Times New Roman" w:hAnsi="Times New Roman" w:cs="Times New Roman"/>
          <w:sz w:val="23"/>
          <w:szCs w:val="23"/>
        </w:rPr>
        <w:t>Purnama, Hadi. 2011. Media Sosial di Era Pemasaran 3.0. Corporate and Marketing Communication. Jakarta.</w:t>
      </w:r>
    </w:p>
    <w:p w:rsidR="006C1F29" w:rsidRPr="0034432D" w:rsidRDefault="006C1F29" w:rsidP="00E91565">
      <w:pPr>
        <w:widowControl w:val="0"/>
        <w:spacing w:after="0" w:line="240" w:lineRule="auto"/>
        <w:ind w:left="567" w:hanging="567"/>
        <w:rPr>
          <w:rFonts w:ascii="Times New Roman" w:hAnsi="Times New Roman" w:cs="Times New Roman"/>
          <w:sz w:val="23"/>
          <w:szCs w:val="23"/>
        </w:rPr>
      </w:pPr>
      <w:r w:rsidRPr="0034432D">
        <w:rPr>
          <w:rFonts w:ascii="Times New Roman" w:hAnsi="Times New Roman" w:cs="Times New Roman"/>
          <w:sz w:val="23"/>
          <w:szCs w:val="23"/>
        </w:rPr>
        <w:t xml:space="preserve">Kriyatono, Rakhmat. 2001. Teknik Praktis Riset Komunikasi. Kencana. Jakarta. </w:t>
      </w:r>
    </w:p>
    <w:p w:rsidR="006C1F29" w:rsidRPr="0034432D" w:rsidRDefault="006C1F29" w:rsidP="00E91565">
      <w:pPr>
        <w:widowControl w:val="0"/>
        <w:spacing w:after="0" w:line="240" w:lineRule="auto"/>
        <w:ind w:left="567" w:hanging="567"/>
        <w:rPr>
          <w:rFonts w:ascii="Times New Roman" w:hAnsi="Times New Roman" w:cs="Times New Roman"/>
          <w:sz w:val="23"/>
          <w:szCs w:val="23"/>
        </w:rPr>
      </w:pPr>
      <w:r w:rsidRPr="0034432D">
        <w:rPr>
          <w:rFonts w:ascii="Times New Roman" w:hAnsi="Times New Roman" w:cs="Times New Roman"/>
          <w:sz w:val="23"/>
          <w:szCs w:val="23"/>
        </w:rPr>
        <w:t>Ardianto, E.L. 2004. Komunikasi Massa: Suatu Pengantar. Simbiosa Rekatama Media. Bandung.</w:t>
      </w:r>
    </w:p>
    <w:p w:rsidR="006C1F29" w:rsidRPr="0034432D" w:rsidRDefault="006C1F29" w:rsidP="00E91565">
      <w:pPr>
        <w:widowControl w:val="0"/>
        <w:spacing w:after="0" w:line="240" w:lineRule="auto"/>
        <w:ind w:left="567" w:hanging="567"/>
        <w:rPr>
          <w:rFonts w:ascii="Times New Roman" w:hAnsi="Times New Roman" w:cs="Times New Roman"/>
          <w:sz w:val="23"/>
          <w:szCs w:val="23"/>
        </w:rPr>
      </w:pPr>
      <w:r w:rsidRPr="0034432D">
        <w:rPr>
          <w:rFonts w:ascii="Times New Roman" w:hAnsi="Times New Roman" w:cs="Times New Roman"/>
          <w:sz w:val="23"/>
          <w:szCs w:val="23"/>
        </w:rPr>
        <w:t>Pawito. 2007. Penelitian Komunikasi Kualitiatif. LKIS. Jakarta.</w:t>
      </w:r>
    </w:p>
    <w:p w:rsidR="006C1F29" w:rsidRPr="0034432D" w:rsidRDefault="006C1F29" w:rsidP="0034432D">
      <w:pPr>
        <w:widowControl w:val="0"/>
        <w:spacing w:after="0" w:line="240" w:lineRule="auto"/>
        <w:rPr>
          <w:rFonts w:ascii="Times New Roman" w:hAnsi="Times New Roman" w:cs="Times New Roman"/>
          <w:sz w:val="23"/>
          <w:szCs w:val="23"/>
        </w:rPr>
      </w:pPr>
    </w:p>
    <w:p w:rsidR="006C1F29" w:rsidRPr="00E91565" w:rsidRDefault="006C1F29" w:rsidP="0034432D">
      <w:pPr>
        <w:widowControl w:val="0"/>
        <w:spacing w:after="0" w:line="240" w:lineRule="auto"/>
        <w:rPr>
          <w:rFonts w:ascii="Times New Roman" w:hAnsi="Times New Roman" w:cs="Times New Roman"/>
          <w:b/>
          <w:i/>
          <w:sz w:val="23"/>
          <w:szCs w:val="23"/>
        </w:rPr>
      </w:pPr>
      <w:r w:rsidRPr="00E91565">
        <w:rPr>
          <w:rFonts w:ascii="Times New Roman" w:hAnsi="Times New Roman" w:cs="Times New Roman"/>
          <w:b/>
          <w:i/>
          <w:sz w:val="23"/>
          <w:szCs w:val="23"/>
        </w:rPr>
        <w:t xml:space="preserve">Sumber </w:t>
      </w:r>
      <w:r w:rsidR="00E91565" w:rsidRPr="00E91565">
        <w:rPr>
          <w:rFonts w:ascii="Times New Roman" w:hAnsi="Times New Roman" w:cs="Times New Roman"/>
          <w:b/>
          <w:i/>
          <w:sz w:val="23"/>
          <w:szCs w:val="23"/>
        </w:rPr>
        <w:t xml:space="preserve">Internet </w:t>
      </w:r>
      <w:r w:rsidRPr="00E91565">
        <w:rPr>
          <w:rFonts w:ascii="Times New Roman" w:hAnsi="Times New Roman" w:cs="Times New Roman"/>
          <w:b/>
          <w:i/>
          <w:sz w:val="23"/>
          <w:szCs w:val="23"/>
        </w:rPr>
        <w:t>:</w:t>
      </w:r>
    </w:p>
    <w:p w:rsidR="006C1F29" w:rsidRPr="0034432D" w:rsidRDefault="006C1F29" w:rsidP="00E91565">
      <w:pPr>
        <w:widowControl w:val="0"/>
        <w:spacing w:after="0" w:line="240" w:lineRule="auto"/>
        <w:ind w:left="567" w:hanging="567"/>
        <w:rPr>
          <w:rFonts w:ascii="Times New Roman" w:hAnsi="Times New Roman" w:cs="Times New Roman"/>
          <w:sz w:val="23"/>
          <w:szCs w:val="23"/>
        </w:rPr>
      </w:pPr>
      <w:r w:rsidRPr="0034432D">
        <w:rPr>
          <w:rFonts w:ascii="Times New Roman" w:hAnsi="Times New Roman" w:cs="Times New Roman"/>
          <w:sz w:val="23"/>
          <w:szCs w:val="23"/>
        </w:rPr>
        <w:t>http://www.duniacyber.com/internetbasic http;//incuvl.petra.ac.id/learn/learn-htm.</w:t>
      </w:r>
    </w:p>
    <w:p w:rsidR="00F809E2" w:rsidRPr="0034432D" w:rsidRDefault="006C1F29" w:rsidP="00E91565">
      <w:pPr>
        <w:widowControl w:val="0"/>
        <w:spacing w:after="0" w:line="240" w:lineRule="auto"/>
        <w:ind w:left="567" w:hanging="567"/>
        <w:rPr>
          <w:rFonts w:ascii="Times New Roman" w:hAnsi="Times New Roman" w:cs="Times New Roman"/>
          <w:sz w:val="23"/>
          <w:szCs w:val="23"/>
        </w:rPr>
      </w:pPr>
      <w:r w:rsidRPr="0034432D">
        <w:rPr>
          <w:rFonts w:ascii="Times New Roman" w:hAnsi="Times New Roman" w:cs="Times New Roman"/>
          <w:sz w:val="23"/>
          <w:szCs w:val="23"/>
        </w:rPr>
        <w:t>www.asburyseminary.edu</w:t>
      </w:r>
    </w:p>
    <w:p w:rsidR="006C1F29" w:rsidRPr="0034432D" w:rsidRDefault="006C1F29" w:rsidP="00E91565">
      <w:pPr>
        <w:widowControl w:val="0"/>
        <w:spacing w:after="0" w:line="240" w:lineRule="auto"/>
        <w:ind w:left="567" w:hanging="567"/>
        <w:rPr>
          <w:rFonts w:ascii="Times New Roman" w:hAnsi="Times New Roman" w:cs="Times New Roman"/>
          <w:sz w:val="23"/>
          <w:szCs w:val="23"/>
        </w:rPr>
      </w:pPr>
      <w:r w:rsidRPr="0034432D">
        <w:rPr>
          <w:rFonts w:ascii="Times New Roman" w:hAnsi="Times New Roman" w:cs="Times New Roman"/>
          <w:sz w:val="23"/>
          <w:szCs w:val="23"/>
        </w:rPr>
        <w:t>www.tekno/kompas.com</w:t>
      </w:r>
    </w:p>
    <w:p w:rsidR="006C1F29" w:rsidRPr="0034432D" w:rsidRDefault="006C1F29" w:rsidP="0034432D">
      <w:pPr>
        <w:widowControl w:val="0"/>
        <w:spacing w:after="0" w:line="240" w:lineRule="auto"/>
        <w:rPr>
          <w:rFonts w:ascii="Times New Roman" w:hAnsi="Times New Roman" w:cs="Times New Roman"/>
          <w:sz w:val="23"/>
          <w:szCs w:val="23"/>
        </w:rPr>
      </w:pPr>
    </w:p>
    <w:sectPr w:rsidR="006C1F29" w:rsidRPr="0034432D" w:rsidSect="00F40AF3">
      <w:headerReference w:type="even" r:id="rId8"/>
      <w:headerReference w:type="default" r:id="rId9"/>
      <w:footerReference w:type="even" r:id="rId10"/>
      <w:footerReference w:type="default" r:id="rId11"/>
      <w:pgSz w:w="10206" w:h="14175"/>
      <w:pgMar w:top="629" w:right="1287" w:bottom="629" w:left="1332" w:header="720" w:footer="720" w:gutter="0"/>
      <w:pgNumType w:start="10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5AE0" w:rsidRDefault="00085AE0" w:rsidP="0034432D">
      <w:pPr>
        <w:spacing w:after="0" w:line="240" w:lineRule="auto"/>
      </w:pPr>
      <w:r>
        <w:separator/>
      </w:r>
    </w:p>
  </w:endnote>
  <w:endnote w:type="continuationSeparator" w:id="1">
    <w:p w:rsidR="00085AE0" w:rsidRDefault="00085AE0" w:rsidP="003443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172"/>
      <w:docPartObj>
        <w:docPartGallery w:val="Page Numbers (Bottom of Page)"/>
        <w:docPartUnique/>
      </w:docPartObj>
    </w:sdtPr>
    <w:sdtEndPr>
      <w:rPr>
        <w:rFonts w:ascii="Arial" w:hAnsi="Arial" w:cs="Arial"/>
        <w:sz w:val="20"/>
      </w:rPr>
    </w:sdtEndPr>
    <w:sdtContent>
      <w:p w:rsidR="00B605E8" w:rsidRDefault="00B605E8" w:rsidP="00B60B99">
        <w:pPr>
          <w:pStyle w:val="Footer"/>
          <w:pBdr>
            <w:bottom w:val="single" w:sz="4" w:space="1" w:color="auto"/>
          </w:pBdr>
          <w:jc w:val="right"/>
        </w:pPr>
      </w:p>
      <w:p w:rsidR="00B605E8" w:rsidRPr="00B605E8" w:rsidRDefault="00414F41" w:rsidP="00F40AF3">
        <w:pPr>
          <w:pStyle w:val="Footer"/>
          <w:jc w:val="right"/>
          <w:rPr>
            <w:rFonts w:ascii="Arial" w:hAnsi="Arial" w:cs="Arial"/>
            <w:sz w:val="20"/>
          </w:rPr>
        </w:pPr>
        <w:r w:rsidRPr="00B605E8">
          <w:rPr>
            <w:rFonts w:ascii="Arial" w:hAnsi="Arial" w:cs="Arial"/>
            <w:sz w:val="20"/>
          </w:rPr>
          <w:fldChar w:fldCharType="begin"/>
        </w:r>
        <w:r w:rsidR="00B605E8" w:rsidRPr="00B605E8">
          <w:rPr>
            <w:rFonts w:ascii="Arial" w:hAnsi="Arial" w:cs="Arial"/>
            <w:sz w:val="20"/>
          </w:rPr>
          <w:instrText xml:space="preserve"> PAGE   \* MERGEFORMAT </w:instrText>
        </w:r>
        <w:r w:rsidRPr="00B605E8">
          <w:rPr>
            <w:rFonts w:ascii="Arial" w:hAnsi="Arial" w:cs="Arial"/>
            <w:sz w:val="20"/>
          </w:rPr>
          <w:fldChar w:fldCharType="separate"/>
        </w:r>
        <w:r w:rsidR="00786B77">
          <w:rPr>
            <w:rFonts w:ascii="Arial" w:hAnsi="Arial" w:cs="Arial"/>
            <w:noProof/>
            <w:sz w:val="20"/>
          </w:rPr>
          <w:t>110</w:t>
        </w:r>
        <w:r w:rsidRPr="00B605E8">
          <w:rPr>
            <w:rFonts w:ascii="Arial" w:hAnsi="Arial" w:cs="Arial"/>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21176"/>
      <w:docPartObj>
        <w:docPartGallery w:val="Page Numbers (Bottom of Page)"/>
        <w:docPartUnique/>
      </w:docPartObj>
    </w:sdtPr>
    <w:sdtContent>
      <w:p w:rsidR="00B605E8" w:rsidRDefault="00B605E8" w:rsidP="00B60B99">
        <w:pPr>
          <w:pStyle w:val="Footer"/>
          <w:pBdr>
            <w:bottom w:val="single" w:sz="4" w:space="1" w:color="auto"/>
          </w:pBdr>
          <w:jc w:val="right"/>
        </w:pPr>
      </w:p>
      <w:p w:rsidR="00B605E8" w:rsidRDefault="00414F41" w:rsidP="00F40AF3">
        <w:pPr>
          <w:pStyle w:val="Footer"/>
          <w:jc w:val="left"/>
        </w:pPr>
        <w:r w:rsidRPr="00B605E8">
          <w:rPr>
            <w:rFonts w:ascii="Arial" w:hAnsi="Arial" w:cs="Arial"/>
            <w:sz w:val="20"/>
          </w:rPr>
          <w:fldChar w:fldCharType="begin"/>
        </w:r>
        <w:r w:rsidR="00B605E8" w:rsidRPr="00B605E8">
          <w:rPr>
            <w:rFonts w:ascii="Arial" w:hAnsi="Arial" w:cs="Arial"/>
            <w:sz w:val="20"/>
          </w:rPr>
          <w:instrText xml:space="preserve"> PAGE   \* MERGEFORMAT </w:instrText>
        </w:r>
        <w:r w:rsidRPr="00B605E8">
          <w:rPr>
            <w:rFonts w:ascii="Arial" w:hAnsi="Arial" w:cs="Arial"/>
            <w:sz w:val="20"/>
          </w:rPr>
          <w:fldChar w:fldCharType="separate"/>
        </w:r>
        <w:r w:rsidR="00786B77">
          <w:rPr>
            <w:rFonts w:ascii="Arial" w:hAnsi="Arial" w:cs="Arial"/>
            <w:noProof/>
            <w:sz w:val="20"/>
          </w:rPr>
          <w:t>109</w:t>
        </w:r>
        <w:r w:rsidRPr="00B605E8">
          <w:rPr>
            <w:rFonts w:ascii="Arial" w:hAnsi="Arial" w:cs="Arial"/>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5AE0" w:rsidRDefault="00085AE0" w:rsidP="0034432D">
      <w:pPr>
        <w:spacing w:after="0" w:line="240" w:lineRule="auto"/>
      </w:pPr>
      <w:r>
        <w:separator/>
      </w:r>
    </w:p>
  </w:footnote>
  <w:footnote w:type="continuationSeparator" w:id="1">
    <w:p w:rsidR="00085AE0" w:rsidRDefault="00085AE0" w:rsidP="0034432D">
      <w:pPr>
        <w:spacing w:after="0" w:line="240" w:lineRule="auto"/>
      </w:pPr>
      <w:r>
        <w:continuationSeparator/>
      </w:r>
    </w:p>
  </w:footnote>
  <w:footnote w:id="2">
    <w:p w:rsidR="00B605E8" w:rsidRPr="00B605E8" w:rsidRDefault="00B605E8">
      <w:pPr>
        <w:pStyle w:val="FootnoteText"/>
        <w:rPr>
          <w:rFonts w:ascii="Times New Roman" w:hAnsi="Times New Roman" w:cs="Times New Roman"/>
          <w:sz w:val="22"/>
        </w:rPr>
      </w:pPr>
      <w:r w:rsidRPr="00B605E8">
        <w:rPr>
          <w:rStyle w:val="FootnoteReference"/>
          <w:rFonts w:ascii="Times New Roman" w:hAnsi="Times New Roman" w:cs="Times New Roman"/>
          <w:sz w:val="22"/>
        </w:rPr>
        <w:footnoteRef/>
      </w:r>
      <w:r w:rsidRPr="00B605E8">
        <w:rPr>
          <w:rFonts w:ascii="Times New Roman" w:hAnsi="Times New Roman" w:cs="Times New Roman"/>
          <w:sz w:val="22"/>
        </w:rPr>
        <w:t xml:space="preserve"> Mahasiswa Ilmu Komunikasi, Fakultas Ilmu Komunikasi, Universitas Mulawarman. Email : yossieaer@gmail.com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E9" w:rsidRPr="00F40AF3" w:rsidRDefault="001438E9" w:rsidP="001438E9">
    <w:pPr>
      <w:pStyle w:val="Header"/>
      <w:pBdr>
        <w:bottom w:val="single" w:sz="4" w:space="1" w:color="auto"/>
      </w:pBdr>
      <w:rPr>
        <w:rFonts w:ascii="Arial" w:hAnsi="Arial" w:cs="Arial"/>
        <w:sz w:val="20"/>
        <w:lang w:val="id-ID"/>
      </w:rPr>
    </w:pPr>
    <w:r>
      <w:rPr>
        <w:rFonts w:ascii="Arial" w:hAnsi="Arial" w:cs="Arial"/>
        <w:sz w:val="20"/>
      </w:rPr>
      <w:t xml:space="preserve">eJournal Ilmu Komunikasi Volume </w:t>
    </w:r>
    <w:r>
      <w:rPr>
        <w:rFonts w:ascii="Arial" w:hAnsi="Arial" w:cs="Arial"/>
        <w:sz w:val="20"/>
        <w:lang w:val="id-ID"/>
      </w:rPr>
      <w:t>2</w:t>
    </w:r>
    <w:r>
      <w:rPr>
        <w:rFonts w:ascii="Arial" w:hAnsi="Arial" w:cs="Arial"/>
        <w:sz w:val="20"/>
      </w:rPr>
      <w:t xml:space="preserve">, Nomor </w:t>
    </w:r>
    <w:r>
      <w:rPr>
        <w:rFonts w:ascii="Arial" w:hAnsi="Arial" w:cs="Arial"/>
        <w:sz w:val="20"/>
        <w:lang w:val="id-ID"/>
      </w:rPr>
      <w:t>4</w:t>
    </w:r>
    <w:r>
      <w:rPr>
        <w:rFonts w:ascii="Arial" w:hAnsi="Arial" w:cs="Arial"/>
        <w:sz w:val="20"/>
      </w:rPr>
      <w:t xml:space="preserve">, 2014 : </w:t>
    </w:r>
    <w:r>
      <w:rPr>
        <w:rFonts w:ascii="Arial" w:hAnsi="Arial" w:cs="Arial"/>
        <w:sz w:val="20"/>
        <w:lang w:val="id-ID"/>
      </w:rPr>
      <w:t>102 – 113</w:t>
    </w:r>
  </w:p>
  <w:p w:rsidR="008D2AE4" w:rsidRPr="008D2AE4" w:rsidRDefault="008D2AE4">
    <w:pPr>
      <w:pStyle w:val="Header"/>
      <w:rPr>
        <w:rFonts w:ascii="Arial" w:hAnsi="Arial" w:cs="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8E9" w:rsidRPr="008D2AE4" w:rsidRDefault="001438E9" w:rsidP="001438E9">
    <w:pPr>
      <w:pStyle w:val="Header"/>
      <w:pBdr>
        <w:bottom w:val="single" w:sz="4" w:space="1" w:color="auto"/>
      </w:pBdr>
      <w:rPr>
        <w:rFonts w:ascii="Arial" w:hAnsi="Arial" w:cs="Arial"/>
        <w:sz w:val="20"/>
      </w:rPr>
    </w:pPr>
    <w:r w:rsidRPr="008D2AE4">
      <w:rPr>
        <w:rFonts w:ascii="Arial" w:hAnsi="Arial" w:cs="Arial"/>
        <w:sz w:val="20"/>
      </w:rPr>
      <w:t>Analisis Media Sosial “Path” Sebagai Media Informasi (Yossie Aer)</w:t>
    </w:r>
  </w:p>
  <w:p w:rsidR="008D2AE4" w:rsidRDefault="008D2A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decimal"/>
      <w:lvlText w:val="%1."/>
      <w:lvlJc w:val="left"/>
    </w:lvl>
  </w:abstractNum>
  <w:abstractNum w:abstractNumId="1">
    <w:nsid w:val="00000005"/>
    <w:multiLevelType w:val="singleLevel"/>
    <w:tmpl w:val="04090019"/>
    <w:lvl w:ilvl="0">
      <w:start w:val="1"/>
      <w:numFmt w:val="lowerLetter"/>
      <w:lvlText w:val="%1."/>
      <w:lvlJc w:val="left"/>
      <w:pPr>
        <w:ind w:left="360" w:hanging="360"/>
      </w:pPr>
      <w:rPr>
        <w:rFonts w:hint="default"/>
      </w:rPr>
    </w:lvl>
  </w:abstractNum>
  <w:abstractNum w:abstractNumId="2">
    <w:nsid w:val="00000006"/>
    <w:multiLevelType w:val="multilevel"/>
    <w:tmpl w:val="00000006"/>
    <w:lvl w:ilvl="0">
      <w:start w:val="1"/>
      <w:numFmt w:val="lowerLetter"/>
      <w:lvlText w:val="%1."/>
      <w:lvlJc w:val="left"/>
      <w:pPr>
        <w:tabs>
          <w:tab w:val="num" w:pos="425"/>
        </w:tabs>
        <w:ind w:left="425" w:hanging="425"/>
      </w:pPr>
      <w:rPr>
        <w:rFonts w:hint="default"/>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3">
    <w:nsid w:val="00000008"/>
    <w:multiLevelType w:val="multilevel"/>
    <w:tmpl w:val="DAF814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000000D"/>
    <w:multiLevelType w:val="singleLevel"/>
    <w:tmpl w:val="0409000F"/>
    <w:lvl w:ilvl="0">
      <w:start w:val="1"/>
      <w:numFmt w:val="decimal"/>
      <w:lvlText w:val="%1."/>
      <w:lvlJc w:val="left"/>
      <w:pPr>
        <w:ind w:left="360" w:hanging="360"/>
      </w:pPr>
      <w:rPr>
        <w:rFonts w:hint="default"/>
      </w:rPr>
    </w:lvl>
  </w:abstractNum>
  <w:abstractNum w:abstractNumId="5">
    <w:nsid w:val="0000000E"/>
    <w:multiLevelType w:val="multilevel"/>
    <w:tmpl w:val="0000000E"/>
    <w:lvl w:ilvl="0">
      <w:start w:val="1"/>
      <w:numFmt w:val="decimal"/>
      <w:suff w:val="space"/>
      <w:lvlText w:val="%1."/>
      <w:lvlJc w:val="left"/>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6">
    <w:nsid w:val="00000014"/>
    <w:multiLevelType w:val="multilevel"/>
    <w:tmpl w:val="BA8C0080"/>
    <w:lvl w:ilvl="0">
      <w:start w:val="1"/>
      <w:numFmt w:val="decimal"/>
      <w:lvlText w:val="%1."/>
      <w:lvlJc w:val="left"/>
      <w:pPr>
        <w:tabs>
          <w:tab w:val="num" w:pos="845"/>
        </w:tabs>
        <w:ind w:left="425" w:hanging="425"/>
      </w:pPr>
      <w:rPr>
        <w:rFonts w:ascii="Times New Roman" w:eastAsiaTheme="minorHAnsi" w:hAnsi="Times New Roman" w:cs="Times New Roman"/>
      </w:rPr>
    </w:lvl>
    <w:lvl w:ilvl="1">
      <w:start w:val="1"/>
      <w:numFmt w:val="lowerLetter"/>
      <w:lvlText w:val="%2)"/>
      <w:lvlJc w:val="left"/>
      <w:pPr>
        <w:tabs>
          <w:tab w:val="num" w:pos="840"/>
        </w:tabs>
        <w:ind w:left="840" w:hanging="420"/>
      </w:pPr>
      <w:rPr>
        <w:rFonts w:hint="default"/>
      </w:rPr>
    </w:lvl>
    <w:lvl w:ilvl="2">
      <w:start w:val="1"/>
      <w:numFmt w:val="lowerRoman"/>
      <w:lvlText w:val="%3."/>
      <w:lvlJc w:val="left"/>
      <w:pPr>
        <w:tabs>
          <w:tab w:val="num" w:pos="1260"/>
        </w:tabs>
        <w:ind w:left="1260" w:hanging="420"/>
      </w:pPr>
      <w:rPr>
        <w:rFonts w:hint="default"/>
      </w:rPr>
    </w:lvl>
    <w:lvl w:ilvl="3">
      <w:start w:val="1"/>
      <w:numFmt w:val="decimal"/>
      <w:lvlText w:val="%4."/>
      <w:lvlJc w:val="left"/>
      <w:pPr>
        <w:tabs>
          <w:tab w:val="num" w:pos="1680"/>
        </w:tabs>
        <w:ind w:left="1680" w:hanging="420"/>
      </w:pPr>
      <w:rPr>
        <w:rFonts w:hint="default"/>
      </w:rPr>
    </w:lvl>
    <w:lvl w:ilvl="4">
      <w:start w:val="1"/>
      <w:numFmt w:val="lowerLetter"/>
      <w:lvlText w:val="%5)"/>
      <w:lvlJc w:val="left"/>
      <w:pPr>
        <w:tabs>
          <w:tab w:val="num" w:pos="2100"/>
        </w:tabs>
        <w:ind w:left="2100" w:hanging="420"/>
      </w:pPr>
      <w:rPr>
        <w:rFonts w:hint="default"/>
      </w:rPr>
    </w:lvl>
    <w:lvl w:ilvl="5">
      <w:start w:val="1"/>
      <w:numFmt w:val="lowerRoman"/>
      <w:lvlText w:val="%6."/>
      <w:lvlJc w:val="left"/>
      <w:pPr>
        <w:tabs>
          <w:tab w:val="num" w:pos="2520"/>
        </w:tabs>
        <w:ind w:left="2520" w:hanging="420"/>
      </w:pPr>
      <w:rPr>
        <w:rFonts w:hint="default"/>
      </w:rPr>
    </w:lvl>
    <w:lvl w:ilvl="6">
      <w:start w:val="1"/>
      <w:numFmt w:val="decimal"/>
      <w:lvlText w:val="%7."/>
      <w:lvlJc w:val="left"/>
      <w:pPr>
        <w:tabs>
          <w:tab w:val="num" w:pos="2940"/>
        </w:tabs>
        <w:ind w:left="2940" w:hanging="420"/>
      </w:pPr>
      <w:rPr>
        <w:rFonts w:hint="default"/>
      </w:rPr>
    </w:lvl>
    <w:lvl w:ilvl="7">
      <w:start w:val="1"/>
      <w:numFmt w:val="lowerLetter"/>
      <w:lvlText w:val="%8)"/>
      <w:lvlJc w:val="left"/>
      <w:pPr>
        <w:tabs>
          <w:tab w:val="num" w:pos="3360"/>
        </w:tabs>
        <w:ind w:left="3360" w:hanging="420"/>
      </w:pPr>
      <w:rPr>
        <w:rFonts w:hint="default"/>
      </w:rPr>
    </w:lvl>
    <w:lvl w:ilvl="8">
      <w:start w:val="1"/>
      <w:numFmt w:val="lowerRoman"/>
      <w:lvlText w:val="%9."/>
      <w:lvlJc w:val="left"/>
      <w:pPr>
        <w:tabs>
          <w:tab w:val="num" w:pos="3780"/>
        </w:tabs>
        <w:ind w:left="3780" w:hanging="420"/>
      </w:pPr>
      <w:rPr>
        <w:rFonts w:hint="default"/>
      </w:rPr>
    </w:lvl>
  </w:abstractNum>
  <w:abstractNum w:abstractNumId="7">
    <w:nsid w:val="03C830B4"/>
    <w:multiLevelType w:val="hybridMultilevel"/>
    <w:tmpl w:val="BDEA2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5635EC1"/>
    <w:multiLevelType w:val="hybridMultilevel"/>
    <w:tmpl w:val="89169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083F0A"/>
    <w:multiLevelType w:val="hybridMultilevel"/>
    <w:tmpl w:val="0F0C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4"/>
  </w:num>
  <w:num w:numId="5">
    <w:abstractNumId w:val="3"/>
  </w:num>
  <w:num w:numId="6">
    <w:abstractNumId w:val="1"/>
  </w:num>
  <w:num w:numId="7">
    <w:abstractNumId w:val="2"/>
  </w:num>
  <w:num w:numId="8">
    <w:abstractNumId w:val="8"/>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evenAndOddHeaders/>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5C2A79"/>
    <w:rsid w:val="00085AE0"/>
    <w:rsid w:val="000C5C90"/>
    <w:rsid w:val="001438E9"/>
    <w:rsid w:val="00194989"/>
    <w:rsid w:val="001C1615"/>
    <w:rsid w:val="001D058A"/>
    <w:rsid w:val="002643CE"/>
    <w:rsid w:val="002A4B42"/>
    <w:rsid w:val="002C3B99"/>
    <w:rsid w:val="0034432D"/>
    <w:rsid w:val="00414F41"/>
    <w:rsid w:val="0052270C"/>
    <w:rsid w:val="005C0D4C"/>
    <w:rsid w:val="005C2A79"/>
    <w:rsid w:val="005E16A8"/>
    <w:rsid w:val="00637E98"/>
    <w:rsid w:val="006C1F29"/>
    <w:rsid w:val="006F3977"/>
    <w:rsid w:val="007277F9"/>
    <w:rsid w:val="00786B77"/>
    <w:rsid w:val="008D1FC8"/>
    <w:rsid w:val="008D2AE4"/>
    <w:rsid w:val="009D67C7"/>
    <w:rsid w:val="009E726C"/>
    <w:rsid w:val="00B605E8"/>
    <w:rsid w:val="00B60B99"/>
    <w:rsid w:val="00B93CE9"/>
    <w:rsid w:val="00BA526F"/>
    <w:rsid w:val="00BF1CC0"/>
    <w:rsid w:val="00C34A00"/>
    <w:rsid w:val="00C565A0"/>
    <w:rsid w:val="00CC5882"/>
    <w:rsid w:val="00E91565"/>
    <w:rsid w:val="00EA0A6A"/>
    <w:rsid w:val="00EC19B7"/>
    <w:rsid w:val="00EC7E2B"/>
    <w:rsid w:val="00F40AF3"/>
    <w:rsid w:val="00F57E9C"/>
    <w:rsid w:val="00F615F3"/>
    <w:rsid w:val="00F6682B"/>
    <w:rsid w:val="00F750EF"/>
    <w:rsid w:val="00F809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79"/>
    <w:pPr>
      <w:jc w:val="both"/>
    </w:pPr>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C2A79"/>
    <w:pPr>
      <w:ind w:left="720"/>
      <w:contextualSpacing/>
    </w:pPr>
  </w:style>
  <w:style w:type="character" w:styleId="Hyperlink">
    <w:name w:val="Hyperlink"/>
    <w:basedOn w:val="DefaultParagraphFont"/>
    <w:uiPriority w:val="99"/>
    <w:unhideWhenUsed/>
    <w:rsid w:val="006C1F29"/>
    <w:rPr>
      <w:color w:val="0000FF" w:themeColor="hyperlink"/>
      <w:u w:val="single"/>
    </w:rPr>
  </w:style>
  <w:style w:type="paragraph" w:styleId="Header">
    <w:name w:val="header"/>
    <w:basedOn w:val="Normal"/>
    <w:link w:val="HeaderChar"/>
    <w:uiPriority w:val="99"/>
    <w:semiHidden/>
    <w:unhideWhenUsed/>
    <w:rsid w:val="003443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432D"/>
    <w:rPr>
      <w:lang w:bidi="en-US"/>
    </w:rPr>
  </w:style>
  <w:style w:type="paragraph" w:styleId="Footer">
    <w:name w:val="footer"/>
    <w:basedOn w:val="Normal"/>
    <w:link w:val="FooterChar"/>
    <w:uiPriority w:val="99"/>
    <w:unhideWhenUsed/>
    <w:rsid w:val="003443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32D"/>
    <w:rPr>
      <w:lang w:bidi="en-US"/>
    </w:rPr>
  </w:style>
  <w:style w:type="paragraph" w:styleId="FootnoteText">
    <w:name w:val="footnote text"/>
    <w:basedOn w:val="Normal"/>
    <w:link w:val="FootnoteTextChar"/>
    <w:uiPriority w:val="99"/>
    <w:semiHidden/>
    <w:unhideWhenUsed/>
    <w:rsid w:val="00B605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05E8"/>
    <w:rPr>
      <w:sz w:val="20"/>
      <w:szCs w:val="20"/>
      <w:lang w:bidi="en-US"/>
    </w:rPr>
  </w:style>
  <w:style w:type="character" w:styleId="FootnoteReference">
    <w:name w:val="footnote reference"/>
    <w:basedOn w:val="DefaultParagraphFont"/>
    <w:uiPriority w:val="99"/>
    <w:semiHidden/>
    <w:unhideWhenUsed/>
    <w:rsid w:val="00B605E8"/>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8A54D-6A9F-4BAC-B1C8-FE6FE9B5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4346</Words>
  <Characters>24774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Najib</dc:creator>
  <cp:keywords/>
  <dc:description/>
  <cp:lastModifiedBy>sadonyo.net</cp:lastModifiedBy>
  <cp:revision>23</cp:revision>
  <dcterms:created xsi:type="dcterms:W3CDTF">2014-10-06T21:48:00Z</dcterms:created>
  <dcterms:modified xsi:type="dcterms:W3CDTF">2014-11-10T06:15:00Z</dcterms:modified>
</cp:coreProperties>
</file>